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0DFBD" w14:textId="3C426AAE" w:rsidR="00E213B2" w:rsidRDefault="00A46A2B" w:rsidP="00FE4409">
      <w:pPr>
        <w:pStyle w:val="Nagwek1"/>
        <w:spacing w:before="92" w:line="276" w:lineRule="auto"/>
        <w:ind w:left="0" w:right="1076"/>
        <w:jc w:val="center"/>
      </w:pPr>
      <w:r>
        <w:t>-PROJEKT-</w:t>
      </w:r>
    </w:p>
    <w:p w14:paraId="7B4E5C72" w14:textId="40715B33" w:rsidR="0026530E" w:rsidRPr="009704EF" w:rsidRDefault="00A46A2B" w:rsidP="00FD1CCF">
      <w:pPr>
        <w:pStyle w:val="Nagwek1"/>
        <w:spacing w:before="92" w:line="276" w:lineRule="auto"/>
        <w:ind w:left="0" w:right="1076"/>
        <w:jc w:val="center"/>
      </w:pPr>
      <w:r>
        <w:t>UMOWA nr BI-I.041.10.13</w:t>
      </w:r>
      <w:r w:rsidR="0026530E" w:rsidRPr="009704EF">
        <w:t>.2022/POPT</w:t>
      </w:r>
    </w:p>
    <w:p w14:paraId="204CAC7D" w14:textId="77777777" w:rsidR="00A46A2B" w:rsidRPr="00A46A2B" w:rsidRDefault="00A46A2B" w:rsidP="00A46A2B">
      <w:pPr>
        <w:pStyle w:val="Bodytext141"/>
        <w:shd w:val="clear" w:color="auto" w:fill="auto"/>
        <w:tabs>
          <w:tab w:val="left" w:pos="424"/>
          <w:tab w:val="left" w:leader="dot" w:pos="5862"/>
        </w:tabs>
        <w:spacing w:line="240" w:lineRule="auto"/>
        <w:ind w:firstLine="0"/>
        <w:jc w:val="center"/>
        <w:rPr>
          <w:rFonts w:ascii="Arial" w:eastAsia="Arial" w:hAnsi="Arial" w:cs="Arial"/>
          <w:sz w:val="24"/>
          <w:szCs w:val="24"/>
        </w:rPr>
      </w:pPr>
    </w:p>
    <w:p w14:paraId="5632B98B" w14:textId="7EEFBA24" w:rsidR="00A46A2B" w:rsidRPr="00FE4409" w:rsidRDefault="0026530E" w:rsidP="00A46A2B">
      <w:pPr>
        <w:pStyle w:val="Bodytext141"/>
        <w:shd w:val="clear" w:color="auto" w:fill="auto"/>
        <w:tabs>
          <w:tab w:val="left" w:pos="424"/>
          <w:tab w:val="left" w:leader="dot" w:pos="5862"/>
        </w:tabs>
        <w:spacing w:line="240" w:lineRule="auto"/>
        <w:ind w:firstLine="0"/>
        <w:jc w:val="center"/>
        <w:rPr>
          <w:rFonts w:ascii="Arial" w:hAnsi="Arial" w:cs="Arial"/>
          <w:sz w:val="24"/>
          <w:szCs w:val="24"/>
        </w:rPr>
      </w:pPr>
      <w:r w:rsidRPr="00FE4409">
        <w:rPr>
          <w:rFonts w:ascii="Arial" w:hAnsi="Arial" w:cs="Arial"/>
          <w:sz w:val="24"/>
          <w:szCs w:val="24"/>
        </w:rPr>
        <w:t>w</w:t>
      </w:r>
      <w:r w:rsidR="00A017A5" w:rsidRPr="00FE4409">
        <w:rPr>
          <w:rFonts w:ascii="Arial" w:hAnsi="Arial" w:cs="Arial"/>
          <w:sz w:val="24"/>
          <w:szCs w:val="24"/>
        </w:rPr>
        <w:t xml:space="preserve"> sprawie realizacji zamówienia pn. </w:t>
      </w:r>
      <w:r w:rsidR="00A46A2B" w:rsidRPr="00FE4409">
        <w:rPr>
          <w:rFonts w:ascii="Arial" w:hAnsi="Arial" w:cs="Arial"/>
          <w:b w:val="0"/>
          <w:sz w:val="24"/>
          <w:szCs w:val="24"/>
        </w:rPr>
        <w:t xml:space="preserve"> </w:t>
      </w:r>
      <w:r w:rsidR="00FE4409">
        <w:rPr>
          <w:rFonts w:ascii="Arial" w:hAnsi="Arial" w:cs="Arial"/>
          <w:b w:val="0"/>
          <w:sz w:val="24"/>
          <w:szCs w:val="24"/>
        </w:rPr>
        <w:t>„</w:t>
      </w:r>
      <w:r w:rsidR="00A46A2B" w:rsidRPr="00FE4409">
        <w:rPr>
          <w:rFonts w:ascii="Arial" w:hAnsi="Arial" w:cs="Arial"/>
          <w:sz w:val="24"/>
          <w:szCs w:val="24"/>
        </w:rPr>
        <w:t xml:space="preserve">Zaprojektowanie, wykonanie, dostawa </w:t>
      </w:r>
      <w:r w:rsidR="00460435">
        <w:rPr>
          <w:rFonts w:ascii="Arial" w:hAnsi="Arial" w:cs="Arial"/>
          <w:sz w:val="24"/>
          <w:szCs w:val="24"/>
        </w:rPr>
        <w:br/>
      </w:r>
      <w:r w:rsidR="00A46A2B" w:rsidRPr="00FE4409">
        <w:rPr>
          <w:rFonts w:ascii="Arial" w:hAnsi="Arial" w:cs="Arial"/>
          <w:sz w:val="24"/>
          <w:szCs w:val="24"/>
        </w:rPr>
        <w:t>i montaż folii samoprzylepnych w Punktach Informacyjnych Funduszy Europejskich w województwie podkarpackim</w:t>
      </w:r>
      <w:r w:rsidR="00FE4409">
        <w:rPr>
          <w:rFonts w:ascii="Arial" w:hAnsi="Arial" w:cs="Arial"/>
          <w:sz w:val="24"/>
          <w:szCs w:val="24"/>
        </w:rPr>
        <w:t>”</w:t>
      </w:r>
    </w:p>
    <w:p w14:paraId="7304F58A" w14:textId="77777777" w:rsidR="00A46A2B" w:rsidRPr="0094311C" w:rsidRDefault="00A46A2B" w:rsidP="00A46A2B">
      <w:pPr>
        <w:pStyle w:val="Akapitzlist"/>
      </w:pPr>
    </w:p>
    <w:p w14:paraId="39C2263C" w14:textId="16AFC971" w:rsidR="0026530E" w:rsidRPr="00A017A5" w:rsidRDefault="0026530E" w:rsidP="00FD1CCF">
      <w:pPr>
        <w:spacing w:before="43" w:line="276" w:lineRule="auto"/>
        <w:ind w:right="1083"/>
        <w:jc w:val="center"/>
        <w:rPr>
          <w:b/>
          <w:sz w:val="24"/>
          <w:szCs w:val="24"/>
        </w:rPr>
      </w:pPr>
    </w:p>
    <w:p w14:paraId="68419453" w14:textId="77777777" w:rsidR="0026530E" w:rsidRPr="009704EF" w:rsidRDefault="0026530E" w:rsidP="0026530E">
      <w:pPr>
        <w:pStyle w:val="Heading9"/>
        <w:keepNext/>
        <w:keepLines/>
        <w:shd w:val="clear" w:color="auto" w:fill="auto"/>
        <w:spacing w:before="0" w:line="276" w:lineRule="auto"/>
        <w:rPr>
          <w:rFonts w:cs="Arial"/>
          <w:b w:val="0"/>
          <w:sz w:val="24"/>
          <w:szCs w:val="24"/>
        </w:rPr>
      </w:pPr>
    </w:p>
    <w:p w14:paraId="36E42DC3" w14:textId="77777777" w:rsidR="0026530E" w:rsidRPr="009704EF" w:rsidRDefault="0026530E" w:rsidP="0026530E">
      <w:pPr>
        <w:jc w:val="center"/>
        <w:rPr>
          <w:b/>
          <w:sz w:val="24"/>
          <w:szCs w:val="24"/>
        </w:rPr>
      </w:pPr>
    </w:p>
    <w:p w14:paraId="6ABC641C" w14:textId="71089F89" w:rsidR="0026530E" w:rsidRPr="009704EF" w:rsidRDefault="0026530E" w:rsidP="0026530E">
      <w:pPr>
        <w:jc w:val="center"/>
        <w:rPr>
          <w:b/>
          <w:sz w:val="24"/>
          <w:szCs w:val="24"/>
        </w:rPr>
      </w:pPr>
      <w:r w:rsidRPr="009704EF">
        <w:rPr>
          <w:b/>
          <w:sz w:val="24"/>
          <w:szCs w:val="24"/>
        </w:rPr>
        <w:t>zawarta w dniu</w:t>
      </w:r>
      <w:r w:rsidRPr="009704EF">
        <w:rPr>
          <w:sz w:val="24"/>
          <w:szCs w:val="24"/>
        </w:rPr>
        <w:t>………</w:t>
      </w:r>
      <w:r w:rsidR="00183A37">
        <w:rPr>
          <w:sz w:val="24"/>
          <w:szCs w:val="24"/>
        </w:rPr>
        <w:t>……</w:t>
      </w:r>
      <w:r w:rsidRPr="009704EF">
        <w:rPr>
          <w:sz w:val="24"/>
          <w:szCs w:val="24"/>
        </w:rPr>
        <w:t>………………..</w:t>
      </w:r>
      <w:r w:rsidRPr="009704EF">
        <w:rPr>
          <w:b/>
          <w:sz w:val="24"/>
          <w:szCs w:val="24"/>
        </w:rPr>
        <w:t>2022 r.  pomiędzy:</w:t>
      </w:r>
    </w:p>
    <w:p w14:paraId="585970F2" w14:textId="77777777" w:rsidR="0026530E" w:rsidRPr="009704EF" w:rsidRDefault="0026530E" w:rsidP="0026530E">
      <w:pPr>
        <w:pStyle w:val="Tekstpodstawowy"/>
        <w:spacing w:line="276" w:lineRule="auto"/>
        <w:rPr>
          <w:b/>
        </w:rPr>
      </w:pPr>
    </w:p>
    <w:p w14:paraId="7A4EC788" w14:textId="77777777" w:rsidR="0026530E" w:rsidRPr="009704EF" w:rsidRDefault="0026530E" w:rsidP="0026530E">
      <w:pPr>
        <w:pStyle w:val="Tekstpodstawowy"/>
        <w:spacing w:before="5" w:line="276" w:lineRule="auto"/>
        <w:rPr>
          <w:b/>
        </w:rPr>
      </w:pPr>
    </w:p>
    <w:p w14:paraId="3B49A185" w14:textId="02AC1C48" w:rsidR="0026530E" w:rsidRPr="009704EF" w:rsidRDefault="0026530E" w:rsidP="0026530E">
      <w:pPr>
        <w:spacing w:line="276" w:lineRule="auto"/>
        <w:ind w:right="337"/>
        <w:jc w:val="both"/>
        <w:rPr>
          <w:b/>
          <w:sz w:val="24"/>
          <w:szCs w:val="24"/>
        </w:rPr>
      </w:pPr>
      <w:r w:rsidRPr="009704EF">
        <w:rPr>
          <w:b/>
          <w:bCs/>
          <w:sz w:val="24"/>
          <w:szCs w:val="24"/>
        </w:rPr>
        <w:t xml:space="preserve">Województwem Podkarpackim </w:t>
      </w:r>
      <w:r w:rsidRPr="009704EF">
        <w:rPr>
          <w:bCs/>
          <w:sz w:val="24"/>
          <w:szCs w:val="24"/>
        </w:rPr>
        <w:t xml:space="preserve">– </w:t>
      </w:r>
      <w:r w:rsidRPr="009704EF">
        <w:rPr>
          <w:b/>
          <w:bCs/>
          <w:sz w:val="24"/>
          <w:szCs w:val="24"/>
        </w:rPr>
        <w:t>Urzędem Marszałkows</w:t>
      </w:r>
      <w:r w:rsidR="00193C52">
        <w:rPr>
          <w:b/>
          <w:bCs/>
          <w:sz w:val="24"/>
          <w:szCs w:val="24"/>
        </w:rPr>
        <w:t xml:space="preserve">kim Województwa Podkarpackiego </w:t>
      </w:r>
      <w:r w:rsidRPr="009704EF">
        <w:rPr>
          <w:sz w:val="24"/>
          <w:szCs w:val="24"/>
        </w:rPr>
        <w:t>z siedzibą w Rzeszowie, al. Łukasza Cieplińskiego 4, 35-010 Rzeszów</w:t>
      </w:r>
      <w:r w:rsidRPr="009704EF">
        <w:rPr>
          <w:b/>
          <w:sz w:val="24"/>
          <w:szCs w:val="24"/>
        </w:rPr>
        <w:t xml:space="preserve">, </w:t>
      </w:r>
      <w:r w:rsidRPr="009704EF">
        <w:rPr>
          <w:sz w:val="24"/>
          <w:szCs w:val="24"/>
        </w:rPr>
        <w:t>reprezentowanym przez</w:t>
      </w:r>
      <w:r w:rsidR="00824443">
        <w:rPr>
          <w:b/>
          <w:sz w:val="24"/>
          <w:szCs w:val="24"/>
        </w:rPr>
        <w:t xml:space="preserve"> </w:t>
      </w:r>
      <w:r w:rsidRPr="009704EF">
        <w:rPr>
          <w:b/>
          <w:sz w:val="24"/>
          <w:szCs w:val="24"/>
        </w:rPr>
        <w:t xml:space="preserve">Lesława Majkuta </w:t>
      </w:r>
      <w:r w:rsidRPr="009704EF">
        <w:rPr>
          <w:sz w:val="24"/>
          <w:szCs w:val="24"/>
        </w:rPr>
        <w:t xml:space="preserve">– </w:t>
      </w:r>
      <w:r w:rsidRPr="009704EF">
        <w:rPr>
          <w:b/>
          <w:sz w:val="24"/>
          <w:szCs w:val="24"/>
        </w:rPr>
        <w:t xml:space="preserve">Sekretarza Województwa Podkarpackiego </w:t>
      </w:r>
      <w:r w:rsidRPr="009704EF">
        <w:rPr>
          <w:sz w:val="24"/>
          <w:szCs w:val="24"/>
        </w:rPr>
        <w:t>–</w:t>
      </w:r>
      <w:r w:rsidRPr="009704EF">
        <w:rPr>
          <w:b/>
          <w:sz w:val="24"/>
          <w:szCs w:val="24"/>
        </w:rPr>
        <w:t xml:space="preserve"> </w:t>
      </w:r>
      <w:r w:rsidRPr="009704EF">
        <w:rPr>
          <w:sz w:val="24"/>
          <w:szCs w:val="24"/>
        </w:rPr>
        <w:t>Dyrektora Departamentu Organizacyjno-Prawnego</w:t>
      </w:r>
      <w:r w:rsidRPr="009704EF">
        <w:rPr>
          <w:b/>
          <w:sz w:val="24"/>
          <w:szCs w:val="24"/>
        </w:rPr>
        <w:t xml:space="preserve">. </w:t>
      </w:r>
    </w:p>
    <w:p w14:paraId="12C64190" w14:textId="77777777" w:rsidR="0026530E" w:rsidRPr="009704EF" w:rsidRDefault="0026530E" w:rsidP="0026530E">
      <w:pPr>
        <w:spacing w:line="276" w:lineRule="auto"/>
        <w:jc w:val="both"/>
        <w:rPr>
          <w:b/>
          <w:sz w:val="24"/>
          <w:szCs w:val="24"/>
        </w:rPr>
      </w:pPr>
    </w:p>
    <w:p w14:paraId="5ACDE769" w14:textId="77777777" w:rsidR="0026530E" w:rsidRPr="009704EF" w:rsidRDefault="0026530E" w:rsidP="0026530E">
      <w:pPr>
        <w:spacing w:line="276" w:lineRule="auto"/>
        <w:jc w:val="both"/>
        <w:rPr>
          <w:b/>
          <w:sz w:val="24"/>
          <w:szCs w:val="24"/>
        </w:rPr>
      </w:pPr>
      <w:r w:rsidRPr="009704EF">
        <w:rPr>
          <w:b/>
          <w:sz w:val="24"/>
          <w:szCs w:val="24"/>
        </w:rPr>
        <w:t xml:space="preserve">zwanym dalej </w:t>
      </w:r>
      <w:r w:rsidRPr="009704EF">
        <w:rPr>
          <w:sz w:val="24"/>
          <w:szCs w:val="24"/>
        </w:rPr>
        <w:t>Zamawiającym</w:t>
      </w:r>
      <w:r w:rsidRPr="009704EF">
        <w:rPr>
          <w:b/>
          <w:sz w:val="24"/>
          <w:szCs w:val="24"/>
        </w:rPr>
        <w:t>,</w:t>
      </w:r>
    </w:p>
    <w:p w14:paraId="28338688" w14:textId="77777777" w:rsidR="0026530E" w:rsidRPr="009704EF" w:rsidRDefault="0026530E" w:rsidP="0026530E">
      <w:pPr>
        <w:spacing w:line="276" w:lineRule="auto"/>
        <w:jc w:val="both"/>
        <w:rPr>
          <w:b/>
          <w:sz w:val="24"/>
          <w:szCs w:val="24"/>
        </w:rPr>
      </w:pPr>
    </w:p>
    <w:p w14:paraId="5BBCCBA6" w14:textId="77777777" w:rsidR="0026530E" w:rsidRPr="009704EF" w:rsidRDefault="0026530E" w:rsidP="0026530E">
      <w:pPr>
        <w:spacing w:line="276" w:lineRule="auto"/>
        <w:jc w:val="both"/>
        <w:rPr>
          <w:b/>
          <w:sz w:val="24"/>
          <w:szCs w:val="24"/>
        </w:rPr>
      </w:pPr>
      <w:r w:rsidRPr="009704EF">
        <w:rPr>
          <w:b/>
          <w:sz w:val="24"/>
          <w:szCs w:val="24"/>
        </w:rPr>
        <w:t xml:space="preserve">a </w:t>
      </w:r>
    </w:p>
    <w:p w14:paraId="78CA242D" w14:textId="15871ECE" w:rsidR="008B4183" w:rsidRPr="002605F3" w:rsidRDefault="00A46A2B" w:rsidP="002605F3">
      <w:pPr>
        <w:spacing w:line="276" w:lineRule="auto"/>
        <w:ind w:right="337"/>
        <w:jc w:val="both"/>
        <w:rPr>
          <w:rFonts w:eastAsia="Calibri"/>
          <w:color w:val="000000" w:themeColor="text1"/>
          <w:sz w:val="24"/>
          <w:szCs w:val="24"/>
        </w:rPr>
      </w:pPr>
      <w:r>
        <w:rPr>
          <w:b/>
          <w:color w:val="000000" w:themeColor="text1"/>
          <w:sz w:val="24"/>
          <w:szCs w:val="24"/>
        </w:rPr>
        <w:t xml:space="preserve"> …………………………………………………………………………………………………………………………………………………………………………………………………………</w:t>
      </w:r>
    </w:p>
    <w:p w14:paraId="6FB6CF86" w14:textId="165EB0CC" w:rsidR="0026530E" w:rsidRPr="00061B22" w:rsidRDefault="0026530E" w:rsidP="0026530E">
      <w:pPr>
        <w:spacing w:line="276" w:lineRule="auto"/>
        <w:ind w:right="337"/>
        <w:jc w:val="both"/>
        <w:rPr>
          <w:sz w:val="24"/>
          <w:szCs w:val="24"/>
        </w:rPr>
      </w:pPr>
    </w:p>
    <w:p w14:paraId="534441E3" w14:textId="77777777" w:rsidR="0026530E" w:rsidRPr="009704EF" w:rsidRDefault="0026530E" w:rsidP="0026530E">
      <w:pPr>
        <w:spacing w:line="276" w:lineRule="auto"/>
        <w:jc w:val="both"/>
        <w:rPr>
          <w:b/>
          <w:sz w:val="24"/>
          <w:szCs w:val="24"/>
        </w:rPr>
      </w:pPr>
    </w:p>
    <w:p w14:paraId="7CA08531" w14:textId="77777777" w:rsidR="0026530E" w:rsidRPr="009704EF" w:rsidRDefault="0026530E" w:rsidP="0026530E">
      <w:pPr>
        <w:pStyle w:val="Bodytext141"/>
        <w:shd w:val="clear" w:color="auto" w:fill="auto"/>
        <w:spacing w:line="276" w:lineRule="auto"/>
        <w:ind w:firstLine="0"/>
        <w:jc w:val="both"/>
        <w:rPr>
          <w:rFonts w:ascii="Arial" w:eastAsia="Times New Roman" w:hAnsi="Arial" w:cs="Arial"/>
          <w:b w:val="0"/>
          <w:bCs w:val="0"/>
          <w:color w:val="000000"/>
          <w:sz w:val="24"/>
          <w:szCs w:val="24"/>
        </w:rPr>
      </w:pPr>
      <w:r w:rsidRPr="009704EF">
        <w:rPr>
          <w:rFonts w:ascii="Arial" w:hAnsi="Arial" w:cs="Arial"/>
          <w:b w:val="0"/>
          <w:sz w:val="24"/>
          <w:szCs w:val="24"/>
        </w:rPr>
        <w:t xml:space="preserve">zwanym dalej </w:t>
      </w:r>
      <w:r w:rsidRPr="009704EF">
        <w:rPr>
          <w:rFonts w:ascii="Arial" w:hAnsi="Arial" w:cs="Arial"/>
          <w:sz w:val="24"/>
          <w:szCs w:val="24"/>
        </w:rPr>
        <w:t>Wykonawcą</w:t>
      </w:r>
      <w:r w:rsidRPr="009704EF">
        <w:rPr>
          <w:rFonts w:ascii="Arial" w:hAnsi="Arial" w:cs="Arial"/>
          <w:b w:val="0"/>
          <w:sz w:val="24"/>
          <w:szCs w:val="24"/>
        </w:rPr>
        <w:t>,</w:t>
      </w:r>
    </w:p>
    <w:p w14:paraId="35229FF0" w14:textId="77777777" w:rsidR="0026530E" w:rsidRPr="009704EF" w:rsidRDefault="0026530E" w:rsidP="0026530E">
      <w:pPr>
        <w:spacing w:line="276" w:lineRule="auto"/>
        <w:jc w:val="both"/>
        <w:rPr>
          <w:b/>
          <w:sz w:val="24"/>
          <w:szCs w:val="24"/>
        </w:rPr>
      </w:pPr>
    </w:p>
    <w:p w14:paraId="0C5E8CD6" w14:textId="77777777" w:rsidR="0026530E" w:rsidRPr="009704EF" w:rsidRDefault="0026530E" w:rsidP="0026530E">
      <w:pPr>
        <w:spacing w:line="276" w:lineRule="auto"/>
        <w:jc w:val="both"/>
        <w:rPr>
          <w:sz w:val="24"/>
          <w:szCs w:val="24"/>
        </w:rPr>
      </w:pPr>
      <w:r w:rsidRPr="009704EF">
        <w:rPr>
          <w:b/>
          <w:sz w:val="24"/>
          <w:szCs w:val="24"/>
        </w:rPr>
        <w:t xml:space="preserve">zwanych łącznie w dalszej części niniejszej umowy </w:t>
      </w:r>
      <w:r w:rsidRPr="009704EF">
        <w:rPr>
          <w:sz w:val="24"/>
          <w:szCs w:val="24"/>
        </w:rPr>
        <w:t>Stronami.</w:t>
      </w:r>
    </w:p>
    <w:p w14:paraId="224DAEA2" w14:textId="77777777" w:rsidR="0026530E" w:rsidRPr="009704EF" w:rsidRDefault="0026530E" w:rsidP="0026530E">
      <w:pPr>
        <w:spacing w:line="276" w:lineRule="auto"/>
        <w:jc w:val="both"/>
        <w:rPr>
          <w:b/>
          <w:sz w:val="24"/>
          <w:szCs w:val="24"/>
        </w:rPr>
      </w:pPr>
    </w:p>
    <w:p w14:paraId="0E1289F2" w14:textId="6A6C6350" w:rsidR="00D44172" w:rsidRPr="00B02ED3" w:rsidRDefault="0026530E" w:rsidP="00B02ED3">
      <w:pPr>
        <w:pStyle w:val="Tekstkomentarza"/>
        <w:spacing w:line="276" w:lineRule="auto"/>
        <w:ind w:right="763"/>
        <w:jc w:val="center"/>
        <w:rPr>
          <w:rFonts w:ascii="Arial" w:hAnsi="Arial" w:cs="Arial"/>
          <w:sz w:val="24"/>
          <w:szCs w:val="24"/>
        </w:rPr>
      </w:pPr>
      <w:r w:rsidRPr="009704EF">
        <w:rPr>
          <w:rFonts w:ascii="Arial" w:hAnsi="Arial" w:cs="Arial"/>
          <w:sz w:val="24"/>
          <w:szCs w:val="24"/>
        </w:rPr>
        <w:t>Niniejszą umowę zawarto bez stosowania przepisów ustawy z dnia 11 września 2019 r. Prawo z</w:t>
      </w:r>
      <w:r w:rsidR="000C4302">
        <w:rPr>
          <w:rFonts w:ascii="Arial" w:hAnsi="Arial" w:cs="Arial"/>
          <w:sz w:val="24"/>
          <w:szCs w:val="24"/>
        </w:rPr>
        <w:t>amówień publicznych (Dz. U. 2022 r. poz. 1710</w:t>
      </w:r>
      <w:r w:rsidR="00B803FC">
        <w:rPr>
          <w:rFonts w:ascii="Arial" w:hAnsi="Arial" w:cs="Arial"/>
          <w:sz w:val="24"/>
          <w:szCs w:val="24"/>
        </w:rPr>
        <w:t xml:space="preserve"> z </w:t>
      </w:r>
      <w:proofErr w:type="spellStart"/>
      <w:r w:rsidRPr="009704EF">
        <w:rPr>
          <w:rFonts w:ascii="Arial" w:hAnsi="Arial" w:cs="Arial"/>
          <w:sz w:val="24"/>
          <w:szCs w:val="24"/>
        </w:rPr>
        <w:t>późn</w:t>
      </w:r>
      <w:proofErr w:type="spellEnd"/>
      <w:r w:rsidRPr="009704EF">
        <w:rPr>
          <w:rFonts w:ascii="Arial" w:hAnsi="Arial" w:cs="Arial"/>
          <w:sz w:val="24"/>
          <w:szCs w:val="24"/>
        </w:rPr>
        <w:t>. zm.), na</w:t>
      </w:r>
      <w:r w:rsidR="00D5034C">
        <w:rPr>
          <w:rFonts w:ascii="Arial" w:hAnsi="Arial" w:cs="Arial"/>
          <w:sz w:val="24"/>
          <w:szCs w:val="24"/>
        </w:rPr>
        <w:t xml:space="preserve"> podstawie art. 2 ust. 1 pkt.1 </w:t>
      </w:r>
      <w:r w:rsidRPr="009704EF">
        <w:rPr>
          <w:rFonts w:ascii="Arial" w:hAnsi="Arial" w:cs="Arial"/>
          <w:sz w:val="24"/>
          <w:szCs w:val="24"/>
        </w:rPr>
        <w:t>cytowanej ustawy.</w:t>
      </w:r>
    </w:p>
    <w:p w14:paraId="40F853B1" w14:textId="77777777" w:rsidR="00FB7133" w:rsidRDefault="00FB7133" w:rsidP="00F8365E">
      <w:pPr>
        <w:pStyle w:val="Default"/>
        <w:spacing w:line="276" w:lineRule="auto"/>
        <w:ind w:left="284" w:hanging="142"/>
        <w:jc w:val="center"/>
        <w:rPr>
          <w:rFonts w:ascii="Arial" w:hAnsi="Arial" w:cs="Arial"/>
          <w:b/>
        </w:rPr>
      </w:pPr>
    </w:p>
    <w:p w14:paraId="7842C860" w14:textId="73A2A09B" w:rsidR="00960BA2" w:rsidRPr="00960BA2" w:rsidRDefault="00960BA2" w:rsidP="00FB7133">
      <w:pPr>
        <w:pStyle w:val="Default"/>
        <w:spacing w:line="276" w:lineRule="auto"/>
        <w:jc w:val="center"/>
        <w:rPr>
          <w:rFonts w:ascii="Arial" w:hAnsi="Arial" w:cs="Arial"/>
          <w:b/>
        </w:rPr>
      </w:pPr>
      <w:r w:rsidRPr="00960BA2">
        <w:rPr>
          <w:rFonts w:ascii="Arial" w:hAnsi="Arial" w:cs="Arial"/>
          <w:b/>
        </w:rPr>
        <w:t>§ 1</w:t>
      </w:r>
    </w:p>
    <w:p w14:paraId="75EE7A0B" w14:textId="2DE80D78" w:rsidR="00960BA2" w:rsidRDefault="00960BA2" w:rsidP="004043F8">
      <w:pPr>
        <w:pStyle w:val="Default"/>
        <w:tabs>
          <w:tab w:val="left" w:pos="426"/>
        </w:tabs>
        <w:spacing w:line="276" w:lineRule="auto"/>
        <w:jc w:val="center"/>
        <w:rPr>
          <w:rFonts w:ascii="Arial" w:hAnsi="Arial" w:cs="Arial"/>
          <w:b/>
        </w:rPr>
      </w:pPr>
      <w:r w:rsidRPr="00960BA2">
        <w:rPr>
          <w:rFonts w:ascii="Arial" w:hAnsi="Arial" w:cs="Arial"/>
          <w:b/>
        </w:rPr>
        <w:t>Przedmiot umowy</w:t>
      </w:r>
    </w:p>
    <w:p w14:paraId="78301F50" w14:textId="77777777" w:rsidR="00335114" w:rsidRPr="00A907F5" w:rsidRDefault="00335114">
      <w:pPr>
        <w:pStyle w:val="Default"/>
        <w:numPr>
          <w:ilvl w:val="0"/>
          <w:numId w:val="1"/>
        </w:numPr>
        <w:spacing w:line="276" w:lineRule="auto"/>
        <w:ind w:left="567" w:hanging="283"/>
        <w:jc w:val="both"/>
        <w:rPr>
          <w:rFonts w:ascii="Arial" w:hAnsi="Arial" w:cs="Arial"/>
          <w:b/>
        </w:rPr>
      </w:pPr>
      <w:r w:rsidRPr="00A907F5">
        <w:rPr>
          <w:rFonts w:ascii="Arial" w:hAnsi="Arial" w:cs="Arial"/>
          <w:color w:val="auto"/>
        </w:rPr>
        <w:t xml:space="preserve">Przedmiotem umowy jest: </w:t>
      </w:r>
    </w:p>
    <w:p w14:paraId="6E36AC43" w14:textId="261BE2A5" w:rsidR="004043F8" w:rsidRPr="00A907F5" w:rsidRDefault="00335114" w:rsidP="00335114">
      <w:pPr>
        <w:pStyle w:val="Default"/>
        <w:spacing w:line="276" w:lineRule="auto"/>
        <w:ind w:left="567"/>
        <w:jc w:val="both"/>
        <w:rPr>
          <w:rFonts w:ascii="Arial" w:hAnsi="Arial" w:cs="Arial"/>
          <w:b/>
        </w:rPr>
      </w:pPr>
      <w:r w:rsidRPr="007F62F0">
        <w:rPr>
          <w:rFonts w:ascii="Arial" w:hAnsi="Arial" w:cs="Arial"/>
          <w:color w:val="auto"/>
        </w:rPr>
        <w:t>1</w:t>
      </w:r>
      <w:r w:rsidRPr="00A907F5">
        <w:rPr>
          <w:rFonts w:ascii="Arial" w:hAnsi="Arial" w:cs="Arial"/>
          <w:color w:val="auto"/>
        </w:rPr>
        <w:t>) z</w:t>
      </w:r>
      <w:r w:rsidR="004043F8" w:rsidRPr="00A907F5">
        <w:rPr>
          <w:rFonts w:ascii="Arial" w:hAnsi="Arial" w:cs="Arial"/>
          <w:color w:val="auto"/>
        </w:rPr>
        <w:t xml:space="preserve">aprojektowanie, wykonanie, dostawa oraz montaż folii samoprzylepnych typu „One </w:t>
      </w:r>
      <w:proofErr w:type="spellStart"/>
      <w:r w:rsidR="004043F8" w:rsidRPr="00A907F5">
        <w:rPr>
          <w:rFonts w:ascii="Arial" w:hAnsi="Arial" w:cs="Arial"/>
          <w:color w:val="auto"/>
        </w:rPr>
        <w:t>Way</w:t>
      </w:r>
      <w:proofErr w:type="spellEnd"/>
      <w:r w:rsidR="004043F8" w:rsidRPr="00A907F5">
        <w:rPr>
          <w:rFonts w:ascii="Arial" w:hAnsi="Arial" w:cs="Arial"/>
          <w:color w:val="auto"/>
        </w:rPr>
        <w:t xml:space="preserve"> </w:t>
      </w:r>
      <w:proofErr w:type="spellStart"/>
      <w:r w:rsidR="004043F8" w:rsidRPr="00A907F5">
        <w:rPr>
          <w:rFonts w:ascii="Arial" w:hAnsi="Arial" w:cs="Arial"/>
          <w:color w:val="auto"/>
        </w:rPr>
        <w:t>Vision</w:t>
      </w:r>
      <w:proofErr w:type="spellEnd"/>
      <w:r w:rsidR="004043F8" w:rsidRPr="00A907F5">
        <w:rPr>
          <w:rFonts w:ascii="Arial" w:hAnsi="Arial" w:cs="Arial"/>
          <w:color w:val="auto"/>
        </w:rPr>
        <w:t>” w Głównym Punkcie Informacyjnym Fun</w:t>
      </w:r>
      <w:r w:rsidR="00B91D12">
        <w:rPr>
          <w:rFonts w:ascii="Arial" w:hAnsi="Arial" w:cs="Arial"/>
          <w:color w:val="auto"/>
        </w:rPr>
        <w:t>duszy Europejskich</w:t>
      </w:r>
      <w:r w:rsidR="00F8365E">
        <w:rPr>
          <w:rFonts w:ascii="Arial" w:hAnsi="Arial" w:cs="Arial"/>
          <w:color w:val="auto"/>
        </w:rPr>
        <w:t xml:space="preserve">                       </w:t>
      </w:r>
      <w:r w:rsidR="00B91D12">
        <w:rPr>
          <w:rFonts w:ascii="Arial" w:hAnsi="Arial" w:cs="Arial"/>
          <w:color w:val="auto"/>
        </w:rPr>
        <w:t xml:space="preserve"> w Rzeszowie oraz</w:t>
      </w:r>
      <w:r w:rsidR="004043F8" w:rsidRPr="00A907F5">
        <w:rPr>
          <w:rFonts w:ascii="Arial" w:hAnsi="Arial" w:cs="Arial"/>
          <w:color w:val="auto"/>
        </w:rPr>
        <w:t xml:space="preserve"> </w:t>
      </w:r>
      <w:r w:rsidRPr="00A907F5">
        <w:rPr>
          <w:rFonts w:ascii="Arial" w:hAnsi="Arial" w:cs="Arial"/>
          <w:color w:val="auto"/>
        </w:rPr>
        <w:t xml:space="preserve">w </w:t>
      </w:r>
      <w:r w:rsidR="004043F8" w:rsidRPr="00A907F5">
        <w:rPr>
          <w:rFonts w:ascii="Arial" w:hAnsi="Arial" w:cs="Arial"/>
          <w:color w:val="auto"/>
        </w:rPr>
        <w:t>trzech Lokalnych Punktach Informacyjnych z</w:t>
      </w:r>
      <w:r w:rsidRPr="00A907F5">
        <w:rPr>
          <w:rFonts w:ascii="Arial" w:hAnsi="Arial" w:cs="Arial"/>
          <w:color w:val="auto"/>
        </w:rPr>
        <w:t>najdujących się</w:t>
      </w:r>
      <w:r w:rsidR="00F8365E">
        <w:rPr>
          <w:rFonts w:ascii="Arial" w:hAnsi="Arial" w:cs="Arial"/>
          <w:color w:val="auto"/>
        </w:rPr>
        <w:t xml:space="preserve">                                 </w:t>
      </w:r>
      <w:r w:rsidRPr="00A907F5">
        <w:rPr>
          <w:rFonts w:ascii="Arial" w:hAnsi="Arial" w:cs="Arial"/>
          <w:color w:val="auto"/>
        </w:rPr>
        <w:t xml:space="preserve"> </w:t>
      </w:r>
      <w:r w:rsidR="004043F8" w:rsidRPr="00A907F5">
        <w:rPr>
          <w:rFonts w:ascii="Arial" w:hAnsi="Arial" w:cs="Arial"/>
          <w:color w:val="auto"/>
        </w:rPr>
        <w:t>w</w:t>
      </w:r>
      <w:r w:rsidR="00007537" w:rsidRPr="00A907F5">
        <w:rPr>
          <w:rFonts w:ascii="Arial" w:hAnsi="Arial" w:cs="Arial"/>
          <w:color w:val="auto"/>
        </w:rPr>
        <w:t xml:space="preserve"> </w:t>
      </w:r>
      <w:r w:rsidR="004043F8" w:rsidRPr="00A907F5">
        <w:rPr>
          <w:rFonts w:ascii="Arial" w:hAnsi="Arial" w:cs="Arial"/>
          <w:color w:val="auto"/>
        </w:rPr>
        <w:t>Krośnie, Mielcu oraz Przemyślu</w:t>
      </w:r>
      <w:r w:rsidRPr="00A907F5">
        <w:rPr>
          <w:rFonts w:ascii="Arial" w:hAnsi="Arial" w:cs="Arial"/>
          <w:color w:val="auto"/>
        </w:rPr>
        <w:t xml:space="preserve">, </w:t>
      </w:r>
      <w:r w:rsidR="004043F8" w:rsidRPr="00A907F5">
        <w:rPr>
          <w:rFonts w:ascii="Arial" w:hAnsi="Arial" w:cs="Arial"/>
          <w:color w:val="auto"/>
        </w:rPr>
        <w:t xml:space="preserve">a także demontaż obecnie przyklejonych folii </w:t>
      </w:r>
      <w:r w:rsidR="00F8365E">
        <w:rPr>
          <w:rFonts w:ascii="Arial" w:hAnsi="Arial" w:cs="Arial"/>
          <w:color w:val="auto"/>
        </w:rPr>
        <w:t xml:space="preserve">                        </w:t>
      </w:r>
      <w:r w:rsidR="004043F8" w:rsidRPr="00A907F5">
        <w:rPr>
          <w:rFonts w:ascii="Arial" w:hAnsi="Arial" w:cs="Arial"/>
          <w:color w:val="auto"/>
        </w:rPr>
        <w:t>w ww. lokalizacjach</w:t>
      </w:r>
      <w:r w:rsidRPr="00A907F5">
        <w:rPr>
          <w:rFonts w:ascii="Arial" w:hAnsi="Arial" w:cs="Arial"/>
          <w:color w:val="auto"/>
        </w:rPr>
        <w:t>.</w:t>
      </w:r>
    </w:p>
    <w:p w14:paraId="202E6658" w14:textId="2C32B854" w:rsidR="00A017A5" w:rsidRPr="00F8365E" w:rsidRDefault="00CC5060">
      <w:pPr>
        <w:pStyle w:val="Akapitzlist"/>
        <w:widowControl/>
        <w:numPr>
          <w:ilvl w:val="0"/>
          <w:numId w:val="14"/>
        </w:numPr>
        <w:tabs>
          <w:tab w:val="left" w:pos="851"/>
        </w:tabs>
        <w:autoSpaceDE/>
        <w:autoSpaceDN/>
        <w:spacing w:after="200" w:line="276" w:lineRule="auto"/>
        <w:ind w:left="567" w:firstLine="0"/>
        <w:jc w:val="both"/>
        <w:rPr>
          <w:sz w:val="24"/>
          <w:szCs w:val="24"/>
        </w:rPr>
      </w:pPr>
      <w:r>
        <w:rPr>
          <w:sz w:val="24"/>
          <w:szCs w:val="24"/>
        </w:rPr>
        <w:lastRenderedPageBreak/>
        <w:t>w</w:t>
      </w:r>
      <w:r w:rsidR="00007537" w:rsidRPr="00A907F5">
        <w:rPr>
          <w:sz w:val="24"/>
          <w:szCs w:val="24"/>
        </w:rPr>
        <w:t xml:space="preserve">ykonanie, dostawa oraz montaż folii okiennej matowej wewnętrznej (szarej) </w:t>
      </w:r>
      <w:r w:rsidR="00007537" w:rsidRPr="00A907F5">
        <w:rPr>
          <w:sz w:val="24"/>
          <w:szCs w:val="24"/>
        </w:rPr>
        <w:br/>
        <w:t xml:space="preserve">w Głównym Punkcie Informacyjnym </w:t>
      </w:r>
      <w:r w:rsidR="00335114" w:rsidRPr="00A907F5">
        <w:rPr>
          <w:sz w:val="24"/>
          <w:szCs w:val="24"/>
        </w:rPr>
        <w:t xml:space="preserve">Funduszy Europejskich </w:t>
      </w:r>
      <w:r w:rsidR="00BE5DCB" w:rsidRPr="00A907F5">
        <w:rPr>
          <w:sz w:val="24"/>
          <w:szCs w:val="24"/>
        </w:rPr>
        <w:t>w Rzeszowie.</w:t>
      </w:r>
    </w:p>
    <w:p w14:paraId="482FC74F" w14:textId="0CD4F4AC" w:rsidR="00960BA2" w:rsidRPr="00A907F5" w:rsidRDefault="005405B2">
      <w:pPr>
        <w:pStyle w:val="Default"/>
        <w:numPr>
          <w:ilvl w:val="0"/>
          <w:numId w:val="1"/>
        </w:numPr>
        <w:tabs>
          <w:tab w:val="left" w:pos="709"/>
          <w:tab w:val="left" w:pos="851"/>
        </w:tabs>
        <w:spacing w:line="276" w:lineRule="auto"/>
        <w:ind w:left="709" w:hanging="283"/>
        <w:jc w:val="both"/>
        <w:rPr>
          <w:rFonts w:ascii="Arial" w:hAnsi="Arial" w:cs="Arial"/>
        </w:rPr>
      </w:pPr>
      <w:r>
        <w:rPr>
          <w:rFonts w:ascii="Arial" w:hAnsi="Arial" w:cs="Arial"/>
        </w:rPr>
        <w:t>S</w:t>
      </w:r>
      <w:r w:rsidR="002539BC" w:rsidRPr="00A907F5">
        <w:rPr>
          <w:rFonts w:ascii="Arial" w:hAnsi="Arial" w:cs="Arial"/>
        </w:rPr>
        <w:t>zczegółowy o</w:t>
      </w:r>
      <w:r w:rsidR="00960BA2" w:rsidRPr="00A907F5">
        <w:rPr>
          <w:rFonts w:ascii="Arial" w:hAnsi="Arial" w:cs="Arial"/>
        </w:rPr>
        <w:t>pis przedmiotu zamówienia stanowi załącznik</w:t>
      </w:r>
      <w:r w:rsidR="0026530E" w:rsidRPr="00A907F5">
        <w:rPr>
          <w:rFonts w:ascii="Arial" w:hAnsi="Arial" w:cs="Arial"/>
        </w:rPr>
        <w:t xml:space="preserve"> nr 1</w:t>
      </w:r>
      <w:r w:rsidR="00960BA2" w:rsidRPr="00A907F5">
        <w:rPr>
          <w:rFonts w:ascii="Arial" w:hAnsi="Arial" w:cs="Arial"/>
        </w:rPr>
        <w:t xml:space="preserve"> do niniejszej umowy.</w:t>
      </w:r>
    </w:p>
    <w:p w14:paraId="6A242D03" w14:textId="77777777" w:rsidR="0026530E" w:rsidRPr="00A907F5" w:rsidRDefault="0026530E" w:rsidP="0026530E">
      <w:pPr>
        <w:pStyle w:val="Default"/>
        <w:spacing w:line="276" w:lineRule="auto"/>
        <w:jc w:val="both"/>
        <w:rPr>
          <w:rFonts w:ascii="Arial" w:hAnsi="Arial" w:cs="Arial"/>
        </w:rPr>
      </w:pPr>
    </w:p>
    <w:p w14:paraId="6BFDFEC2" w14:textId="77777777" w:rsidR="00960BA2" w:rsidRPr="00960BA2" w:rsidRDefault="00960BA2" w:rsidP="00FB7133">
      <w:pPr>
        <w:pStyle w:val="Default"/>
        <w:spacing w:line="276" w:lineRule="auto"/>
        <w:ind w:left="284"/>
        <w:rPr>
          <w:rFonts w:ascii="Arial" w:hAnsi="Arial" w:cs="Arial"/>
        </w:rPr>
      </w:pPr>
    </w:p>
    <w:p w14:paraId="0A23493F" w14:textId="77777777" w:rsidR="00960BA2" w:rsidRPr="00960BA2" w:rsidRDefault="00960BA2" w:rsidP="00FB7133">
      <w:pPr>
        <w:pStyle w:val="Default"/>
        <w:spacing w:line="276" w:lineRule="auto"/>
        <w:ind w:left="284"/>
        <w:jc w:val="center"/>
        <w:rPr>
          <w:rFonts w:ascii="Arial" w:hAnsi="Arial" w:cs="Arial"/>
          <w:b/>
        </w:rPr>
      </w:pPr>
      <w:r w:rsidRPr="00960BA2">
        <w:rPr>
          <w:rFonts w:ascii="Arial" w:hAnsi="Arial" w:cs="Arial"/>
          <w:b/>
        </w:rPr>
        <w:t>§ 2</w:t>
      </w:r>
    </w:p>
    <w:p w14:paraId="37394DE3" w14:textId="3A5973E9" w:rsidR="00960BA2" w:rsidRDefault="00960BA2" w:rsidP="00FB7133">
      <w:pPr>
        <w:pStyle w:val="Default"/>
        <w:spacing w:line="276" w:lineRule="auto"/>
        <w:ind w:left="284"/>
        <w:jc w:val="center"/>
        <w:rPr>
          <w:rFonts w:ascii="Arial" w:hAnsi="Arial" w:cs="Arial"/>
          <w:b/>
        </w:rPr>
      </w:pPr>
      <w:r w:rsidRPr="00960BA2">
        <w:rPr>
          <w:rFonts w:ascii="Arial" w:hAnsi="Arial" w:cs="Arial"/>
          <w:b/>
        </w:rPr>
        <w:t>Warunki realizacji zamówienia</w:t>
      </w:r>
    </w:p>
    <w:p w14:paraId="7BFADFEB" w14:textId="77777777" w:rsidR="0026530E" w:rsidRPr="003230AE" w:rsidRDefault="0026530E" w:rsidP="00FB7133">
      <w:pPr>
        <w:pStyle w:val="Default"/>
        <w:spacing w:line="276" w:lineRule="auto"/>
        <w:ind w:left="284"/>
        <w:jc w:val="center"/>
        <w:rPr>
          <w:rFonts w:ascii="Arial" w:hAnsi="Arial" w:cs="Arial"/>
          <w:b/>
        </w:rPr>
      </w:pPr>
    </w:p>
    <w:p w14:paraId="2C6DC71F" w14:textId="72AF74D5" w:rsidR="00960BA2" w:rsidRPr="00960BA2" w:rsidRDefault="00960BA2">
      <w:pPr>
        <w:pStyle w:val="Default"/>
        <w:numPr>
          <w:ilvl w:val="0"/>
          <w:numId w:val="2"/>
        </w:numPr>
        <w:spacing w:line="276" w:lineRule="auto"/>
        <w:ind w:left="567" w:hanging="283"/>
        <w:jc w:val="both"/>
        <w:rPr>
          <w:rFonts w:ascii="Arial" w:hAnsi="Arial" w:cs="Arial"/>
        </w:rPr>
      </w:pPr>
      <w:r w:rsidRPr="00960BA2">
        <w:rPr>
          <w:rFonts w:ascii="Arial" w:hAnsi="Arial" w:cs="Arial"/>
        </w:rPr>
        <w:t xml:space="preserve">Zamówienie, którego przedmiot opisany jest w § 1 umowy oraz w załączniku </w:t>
      </w:r>
      <w:r w:rsidR="00061B22">
        <w:rPr>
          <w:rFonts w:ascii="Arial" w:hAnsi="Arial" w:cs="Arial"/>
        </w:rPr>
        <w:t xml:space="preserve">nr 1 </w:t>
      </w:r>
      <w:r w:rsidRPr="00960BA2">
        <w:rPr>
          <w:rFonts w:ascii="Arial" w:hAnsi="Arial" w:cs="Arial"/>
        </w:rPr>
        <w:t>do umowy wykonywane będzie, z zastrzeżeniem ust. 2, w następujący sposób:</w:t>
      </w:r>
    </w:p>
    <w:p w14:paraId="0A7CB8F2" w14:textId="3F52C354" w:rsidR="003E448D" w:rsidRPr="00BE5DCB" w:rsidRDefault="00960BA2">
      <w:pPr>
        <w:pStyle w:val="Default"/>
        <w:numPr>
          <w:ilvl w:val="0"/>
          <w:numId w:val="3"/>
        </w:numPr>
        <w:spacing w:line="276" w:lineRule="auto"/>
        <w:jc w:val="both"/>
        <w:rPr>
          <w:rFonts w:ascii="Arial" w:hAnsi="Arial" w:cs="Arial"/>
        </w:rPr>
      </w:pPr>
      <w:r w:rsidRPr="00BE5DCB">
        <w:rPr>
          <w:rFonts w:ascii="Arial" w:hAnsi="Arial" w:cs="Arial"/>
        </w:rPr>
        <w:t xml:space="preserve">Wykonawca zobowiązuje się do </w:t>
      </w:r>
      <w:r w:rsidR="00BE5DCB" w:rsidRPr="00BE5DCB">
        <w:rPr>
          <w:rFonts w:ascii="Arial" w:eastAsia="Calibri" w:hAnsi="Arial" w:cs="Arial"/>
          <w:bCs/>
          <w:color w:val="auto"/>
        </w:rPr>
        <w:t>zaprojektowania</w:t>
      </w:r>
      <w:r w:rsidR="00BE5DCB">
        <w:rPr>
          <w:rFonts w:ascii="Arial" w:eastAsia="Calibri" w:hAnsi="Arial" w:cs="Arial"/>
          <w:bCs/>
          <w:color w:val="auto"/>
        </w:rPr>
        <w:t>, wykonania, dostawy</w:t>
      </w:r>
      <w:r w:rsidR="00BE5DCB" w:rsidRPr="00BE5DCB">
        <w:rPr>
          <w:rFonts w:ascii="Arial" w:eastAsia="Calibri" w:hAnsi="Arial" w:cs="Arial"/>
          <w:bCs/>
          <w:color w:val="auto"/>
        </w:rPr>
        <w:t xml:space="preserve"> oraz montaż</w:t>
      </w:r>
      <w:r w:rsidR="00BE5DCB">
        <w:rPr>
          <w:rFonts w:ascii="Arial" w:eastAsia="Calibri" w:hAnsi="Arial" w:cs="Arial"/>
          <w:bCs/>
          <w:color w:val="auto"/>
        </w:rPr>
        <w:t>u</w:t>
      </w:r>
      <w:r w:rsidR="00BE5DCB" w:rsidRPr="00BE5DCB">
        <w:rPr>
          <w:rFonts w:ascii="Arial" w:eastAsia="Calibri" w:hAnsi="Arial" w:cs="Arial"/>
          <w:bCs/>
          <w:color w:val="auto"/>
        </w:rPr>
        <w:t xml:space="preserve"> folii samoprzylepnych typu „One </w:t>
      </w:r>
      <w:proofErr w:type="spellStart"/>
      <w:r w:rsidR="00BE5DCB" w:rsidRPr="00BE5DCB">
        <w:rPr>
          <w:rFonts w:ascii="Arial" w:eastAsia="Calibri" w:hAnsi="Arial" w:cs="Arial"/>
          <w:bCs/>
          <w:color w:val="auto"/>
        </w:rPr>
        <w:t>Way</w:t>
      </w:r>
      <w:proofErr w:type="spellEnd"/>
      <w:r w:rsidR="00BE5DCB" w:rsidRPr="00BE5DCB">
        <w:rPr>
          <w:rFonts w:ascii="Arial" w:eastAsia="Calibri" w:hAnsi="Arial" w:cs="Arial"/>
          <w:bCs/>
          <w:color w:val="auto"/>
        </w:rPr>
        <w:t xml:space="preserve"> </w:t>
      </w:r>
      <w:proofErr w:type="spellStart"/>
      <w:r w:rsidR="00BE5DCB" w:rsidRPr="00BE5DCB">
        <w:rPr>
          <w:rFonts w:ascii="Arial" w:eastAsia="Calibri" w:hAnsi="Arial" w:cs="Arial"/>
          <w:bCs/>
          <w:color w:val="auto"/>
        </w:rPr>
        <w:t>Vision</w:t>
      </w:r>
      <w:proofErr w:type="spellEnd"/>
      <w:r w:rsidR="00BE5DCB" w:rsidRPr="00BE5DCB">
        <w:rPr>
          <w:rFonts w:ascii="Arial" w:eastAsia="Calibri" w:hAnsi="Arial" w:cs="Arial"/>
          <w:bCs/>
          <w:color w:val="auto"/>
        </w:rPr>
        <w:t>” i folii matowej</w:t>
      </w:r>
      <w:r w:rsidR="00BE5DCB">
        <w:rPr>
          <w:rFonts w:ascii="Arial" w:eastAsia="Calibri" w:hAnsi="Arial" w:cs="Arial"/>
          <w:bCs/>
          <w:color w:val="auto"/>
        </w:rPr>
        <w:t>.</w:t>
      </w:r>
    </w:p>
    <w:p w14:paraId="651C51EB" w14:textId="06E29A23" w:rsidR="00BE5DCB" w:rsidRPr="00BE5DCB" w:rsidRDefault="00BE5DCB">
      <w:pPr>
        <w:pStyle w:val="Default"/>
        <w:numPr>
          <w:ilvl w:val="0"/>
          <w:numId w:val="3"/>
        </w:numPr>
        <w:spacing w:line="276" w:lineRule="auto"/>
        <w:jc w:val="both"/>
        <w:rPr>
          <w:rFonts w:ascii="Arial" w:hAnsi="Arial" w:cs="Arial"/>
        </w:rPr>
      </w:pPr>
      <w:r w:rsidRPr="00BE5DCB">
        <w:rPr>
          <w:rFonts w:ascii="Arial" w:eastAsia="Calibri" w:hAnsi="Arial" w:cs="Arial"/>
          <w:bCs/>
          <w:color w:val="auto"/>
        </w:rPr>
        <w:t xml:space="preserve">Wykonawca wykona pełen montaż folii wraz z zapewnieniem materiałów oraz sprzętu niezbędnego do umieszczenia </w:t>
      </w:r>
      <w:r>
        <w:rPr>
          <w:rFonts w:ascii="Arial" w:eastAsia="Calibri" w:hAnsi="Arial" w:cs="Arial"/>
          <w:bCs/>
          <w:color w:val="auto"/>
        </w:rPr>
        <w:t>folii w niżej</w:t>
      </w:r>
      <w:r w:rsidRPr="00BE5DCB">
        <w:rPr>
          <w:rFonts w:ascii="Arial" w:eastAsia="Calibri" w:hAnsi="Arial" w:cs="Arial"/>
          <w:bCs/>
          <w:color w:val="auto"/>
        </w:rPr>
        <w:t xml:space="preserve"> wymienionych lokalizacjach:</w:t>
      </w:r>
    </w:p>
    <w:p w14:paraId="77695B06" w14:textId="77777777" w:rsidR="00BE5DCB" w:rsidRDefault="00BE5DCB" w:rsidP="00BE5DCB">
      <w:pPr>
        <w:pStyle w:val="Default"/>
        <w:spacing w:line="276" w:lineRule="auto"/>
        <w:ind w:left="1004"/>
        <w:jc w:val="both"/>
        <w:rPr>
          <w:rFonts w:ascii="Arial" w:eastAsia="Calibri" w:hAnsi="Arial" w:cs="Arial"/>
          <w:bCs/>
          <w:color w:val="auto"/>
        </w:rPr>
      </w:pPr>
    </w:p>
    <w:p w14:paraId="6F83D324" w14:textId="52208A44" w:rsidR="00BE5DCB" w:rsidRPr="00BE5DCB" w:rsidRDefault="00EB771B">
      <w:pPr>
        <w:widowControl/>
        <w:numPr>
          <w:ilvl w:val="1"/>
          <w:numId w:val="15"/>
        </w:numPr>
        <w:adjustRightInd w:val="0"/>
        <w:jc w:val="both"/>
        <w:rPr>
          <w:rFonts w:eastAsia="Calibri"/>
          <w:bCs/>
          <w:sz w:val="24"/>
          <w:szCs w:val="24"/>
        </w:rPr>
      </w:pPr>
      <w:r>
        <w:rPr>
          <w:rFonts w:eastAsia="Calibri"/>
          <w:bCs/>
          <w:sz w:val="24"/>
          <w:szCs w:val="24"/>
        </w:rPr>
        <w:t xml:space="preserve">Urząd </w:t>
      </w:r>
      <w:r w:rsidR="00BE5DCB" w:rsidRPr="00BE5DCB">
        <w:rPr>
          <w:rFonts w:eastAsia="Calibri"/>
          <w:bCs/>
          <w:sz w:val="24"/>
          <w:szCs w:val="24"/>
        </w:rPr>
        <w:t>Marszałkow</w:t>
      </w:r>
      <w:r w:rsidR="00183A37">
        <w:rPr>
          <w:rFonts w:eastAsia="Calibri"/>
          <w:bCs/>
          <w:sz w:val="24"/>
          <w:szCs w:val="24"/>
        </w:rPr>
        <w:t xml:space="preserve">ski Województwa Podkarpackiego, </w:t>
      </w:r>
      <w:r w:rsidR="00BE5DCB" w:rsidRPr="00BE5DCB">
        <w:rPr>
          <w:rFonts w:eastAsia="Calibri"/>
          <w:bCs/>
          <w:sz w:val="24"/>
          <w:szCs w:val="24"/>
        </w:rPr>
        <w:t>Al. Łukasza Cie</w:t>
      </w:r>
      <w:r w:rsidR="00183A37">
        <w:rPr>
          <w:rFonts w:eastAsia="Calibri"/>
          <w:bCs/>
          <w:sz w:val="24"/>
          <w:szCs w:val="24"/>
        </w:rPr>
        <w:t xml:space="preserve">plińskiego 4 w Rzeszowie; </w:t>
      </w:r>
    </w:p>
    <w:p w14:paraId="2F47F607" w14:textId="77777777" w:rsidR="00BE5DCB" w:rsidRPr="00BE5DCB" w:rsidRDefault="00BE5DCB">
      <w:pPr>
        <w:widowControl/>
        <w:numPr>
          <w:ilvl w:val="1"/>
          <w:numId w:val="15"/>
        </w:numPr>
        <w:adjustRightInd w:val="0"/>
        <w:jc w:val="both"/>
        <w:rPr>
          <w:rFonts w:eastAsia="Calibri"/>
          <w:bCs/>
          <w:sz w:val="24"/>
          <w:szCs w:val="24"/>
        </w:rPr>
      </w:pPr>
      <w:r w:rsidRPr="00BE5DCB">
        <w:rPr>
          <w:rFonts w:eastAsia="Calibri"/>
          <w:bCs/>
          <w:sz w:val="24"/>
          <w:szCs w:val="24"/>
        </w:rPr>
        <w:t>Lokalny Punkt Informacyjny w Krośnie ul. Staszica 20;</w:t>
      </w:r>
    </w:p>
    <w:p w14:paraId="76B63E62" w14:textId="77777777" w:rsidR="00BE5DCB" w:rsidRPr="00BE5DCB" w:rsidRDefault="00BE5DCB">
      <w:pPr>
        <w:widowControl/>
        <w:numPr>
          <w:ilvl w:val="1"/>
          <w:numId w:val="15"/>
        </w:numPr>
        <w:adjustRightInd w:val="0"/>
        <w:jc w:val="both"/>
        <w:rPr>
          <w:rFonts w:eastAsia="Calibri"/>
          <w:bCs/>
          <w:sz w:val="24"/>
          <w:szCs w:val="24"/>
        </w:rPr>
      </w:pPr>
      <w:r w:rsidRPr="00BE5DCB">
        <w:rPr>
          <w:rFonts w:eastAsia="Calibri"/>
          <w:bCs/>
          <w:sz w:val="24"/>
          <w:szCs w:val="24"/>
        </w:rPr>
        <w:t xml:space="preserve">Lokalny Punkt Informacyjny w Mielcu ul. Kościuszki 7; </w:t>
      </w:r>
    </w:p>
    <w:p w14:paraId="48843F9F" w14:textId="77777777" w:rsidR="00BE5DCB" w:rsidRDefault="00BE5DCB">
      <w:pPr>
        <w:widowControl/>
        <w:numPr>
          <w:ilvl w:val="1"/>
          <w:numId w:val="15"/>
        </w:numPr>
        <w:adjustRightInd w:val="0"/>
        <w:jc w:val="both"/>
        <w:rPr>
          <w:rFonts w:eastAsia="Calibri"/>
          <w:bCs/>
          <w:sz w:val="24"/>
          <w:szCs w:val="24"/>
        </w:rPr>
      </w:pPr>
      <w:r w:rsidRPr="00BE5DCB">
        <w:rPr>
          <w:rFonts w:eastAsia="Calibri"/>
          <w:bCs/>
          <w:sz w:val="24"/>
          <w:szCs w:val="24"/>
        </w:rPr>
        <w:t>Lokalny Punkt Informacyjny w Przemyślu ul. Kościuszki 2;</w:t>
      </w:r>
    </w:p>
    <w:p w14:paraId="60DE76BE" w14:textId="77777777" w:rsidR="00BE5DCB" w:rsidRPr="00BE5DCB" w:rsidRDefault="00BE5DCB" w:rsidP="00BE5DCB">
      <w:pPr>
        <w:widowControl/>
        <w:adjustRightInd w:val="0"/>
        <w:jc w:val="both"/>
        <w:rPr>
          <w:rFonts w:eastAsia="Calibri"/>
          <w:bCs/>
          <w:sz w:val="24"/>
          <w:szCs w:val="24"/>
        </w:rPr>
      </w:pPr>
    </w:p>
    <w:p w14:paraId="1FD5FE27" w14:textId="77777777" w:rsidR="00BE5DCB" w:rsidRPr="00BE5DCB" w:rsidRDefault="00BE5DCB" w:rsidP="00BE5DCB">
      <w:pPr>
        <w:pStyle w:val="Default"/>
        <w:spacing w:line="276" w:lineRule="auto"/>
        <w:ind w:left="1004"/>
        <w:jc w:val="both"/>
        <w:rPr>
          <w:rFonts w:ascii="Arial" w:hAnsi="Arial" w:cs="Arial"/>
        </w:rPr>
      </w:pPr>
    </w:p>
    <w:p w14:paraId="6DCFD6BB" w14:textId="6881ACBF" w:rsidR="003E448D" w:rsidRDefault="00BE5DCB">
      <w:pPr>
        <w:pStyle w:val="Default"/>
        <w:numPr>
          <w:ilvl w:val="0"/>
          <w:numId w:val="3"/>
        </w:numPr>
        <w:spacing w:line="276" w:lineRule="auto"/>
        <w:jc w:val="both"/>
        <w:rPr>
          <w:rFonts w:ascii="Arial" w:hAnsi="Arial" w:cs="Arial"/>
        </w:rPr>
      </w:pPr>
      <w:r w:rsidRPr="00BE5DCB">
        <w:rPr>
          <w:rFonts w:ascii="Arial" w:hAnsi="Arial" w:cs="Arial"/>
        </w:rPr>
        <w:t>Wykonawca będzie zobowiązany do przedstawienia Zamawiającemu projektów grafic</w:t>
      </w:r>
      <w:r w:rsidR="00BC10A7">
        <w:rPr>
          <w:rFonts w:ascii="Arial" w:hAnsi="Arial" w:cs="Arial"/>
        </w:rPr>
        <w:t>znych</w:t>
      </w:r>
      <w:r w:rsidRPr="00BE5DCB">
        <w:rPr>
          <w:rFonts w:ascii="Arial" w:hAnsi="Arial" w:cs="Arial"/>
        </w:rPr>
        <w:t>, w tym uzgodnienia z Zamawiającym ostatecznego wyglądu szaty graficznej</w:t>
      </w:r>
      <w:r w:rsidR="00BC10A7">
        <w:rPr>
          <w:rFonts w:ascii="Arial" w:hAnsi="Arial" w:cs="Arial"/>
        </w:rPr>
        <w:t xml:space="preserve"> folii</w:t>
      </w:r>
      <w:r w:rsidRPr="00BE5DCB">
        <w:rPr>
          <w:rFonts w:ascii="Arial" w:hAnsi="Arial" w:cs="Arial"/>
        </w:rPr>
        <w:t xml:space="preserve"> w </w:t>
      </w:r>
      <w:r w:rsidR="00BC10A7">
        <w:rPr>
          <w:rFonts w:ascii="Arial" w:hAnsi="Arial" w:cs="Arial"/>
        </w:rPr>
        <w:t>poszczególnych punktach za pośrednictwem poczty</w:t>
      </w:r>
      <w:r w:rsidRPr="00BE5DCB">
        <w:rPr>
          <w:rFonts w:ascii="Arial" w:hAnsi="Arial" w:cs="Arial"/>
        </w:rPr>
        <w:t xml:space="preserve"> elektronicznej, bądź podczas osobistej prezentacji w siedzibie Zamawiającego. Etap ten obejmuj</w:t>
      </w:r>
      <w:r>
        <w:rPr>
          <w:rFonts w:ascii="Arial" w:hAnsi="Arial" w:cs="Arial"/>
        </w:rPr>
        <w:t xml:space="preserve">e m.in. </w:t>
      </w:r>
      <w:r w:rsidRPr="00BE5DCB">
        <w:rPr>
          <w:rFonts w:ascii="Arial" w:hAnsi="Arial" w:cs="Arial"/>
        </w:rPr>
        <w:t>dokonanie poprawek zgodnie</w:t>
      </w:r>
      <w:r w:rsidR="00F8365E">
        <w:rPr>
          <w:rFonts w:ascii="Arial" w:hAnsi="Arial" w:cs="Arial"/>
        </w:rPr>
        <w:t xml:space="preserve"> </w:t>
      </w:r>
      <w:r w:rsidRPr="00BE5DCB">
        <w:rPr>
          <w:rFonts w:ascii="Arial" w:hAnsi="Arial" w:cs="Arial"/>
        </w:rPr>
        <w:t>z sugestiami Zamawiającego oraz przekazanie poprawionego projektu graficznego Zamawiającemu celem ostatecznej akceptacji.</w:t>
      </w:r>
      <w:r w:rsidRPr="00BE5DCB">
        <w:rPr>
          <w:rFonts w:ascii="Arial" w:eastAsia="Calibri" w:hAnsi="Arial" w:cs="Arial"/>
        </w:rPr>
        <w:t xml:space="preserve"> Zamawiający przekaże Wykonawcy za pośrednictwem poczty elektronicznej: dane kontaktowe punktów, logotypy, treści oraz zdjęcia</w:t>
      </w:r>
      <w:r w:rsidR="004F201B">
        <w:rPr>
          <w:rFonts w:ascii="Arial" w:eastAsia="Calibri" w:hAnsi="Arial" w:cs="Arial"/>
        </w:rPr>
        <w:t xml:space="preserve"> w celu </w:t>
      </w:r>
      <w:r w:rsidRPr="00BE5DCB">
        <w:rPr>
          <w:rFonts w:ascii="Arial" w:eastAsia="Calibri" w:hAnsi="Arial" w:cs="Arial"/>
        </w:rPr>
        <w:t>prawidłowego odwzorowania w projekcie, który zostanie umieszczony na folii.</w:t>
      </w:r>
      <w:r>
        <w:rPr>
          <w:rFonts w:ascii="Arial" w:eastAsia="Calibri" w:hAnsi="Arial" w:cs="Arial"/>
        </w:rPr>
        <w:t xml:space="preserve"> </w:t>
      </w:r>
      <w:r w:rsidR="00960BA2" w:rsidRPr="00BE5DCB">
        <w:rPr>
          <w:rFonts w:ascii="Arial" w:hAnsi="Arial" w:cs="Arial"/>
        </w:rPr>
        <w:t>Wykonawca ma obowiązek uwzględniać</w:t>
      </w:r>
      <w:r w:rsidR="004F201B">
        <w:rPr>
          <w:rFonts w:ascii="Arial" w:hAnsi="Arial" w:cs="Arial"/>
        </w:rPr>
        <w:t xml:space="preserve">                              </w:t>
      </w:r>
      <w:r w:rsidR="00BC10A7">
        <w:rPr>
          <w:rFonts w:ascii="Arial" w:hAnsi="Arial" w:cs="Arial"/>
        </w:rPr>
        <w:t xml:space="preserve"> </w:t>
      </w:r>
      <w:r w:rsidR="00960BA2" w:rsidRPr="00BE5DCB">
        <w:rPr>
          <w:rFonts w:ascii="Arial" w:hAnsi="Arial" w:cs="Arial"/>
        </w:rPr>
        <w:t>i wprowadzać wszystkie uwagi zgłoszone przez Zamawiającego</w:t>
      </w:r>
      <w:r w:rsidR="00960BA2" w:rsidRPr="003E448D">
        <w:rPr>
          <w:rFonts w:ascii="Arial" w:hAnsi="Arial" w:cs="Arial"/>
        </w:rPr>
        <w:t>.</w:t>
      </w:r>
    </w:p>
    <w:p w14:paraId="596DB453" w14:textId="56273707" w:rsidR="003E448D" w:rsidRPr="000F478E" w:rsidRDefault="00E45D11">
      <w:pPr>
        <w:pStyle w:val="Default"/>
        <w:numPr>
          <w:ilvl w:val="0"/>
          <w:numId w:val="3"/>
        </w:numPr>
        <w:spacing w:line="276" w:lineRule="auto"/>
        <w:jc w:val="both"/>
        <w:rPr>
          <w:rFonts w:ascii="Arial" w:hAnsi="Arial" w:cs="Arial"/>
        </w:rPr>
      </w:pPr>
      <w:r w:rsidRPr="00E45D11">
        <w:rPr>
          <w:rFonts w:ascii="Arial" w:eastAsia="Calibri" w:hAnsi="Arial" w:cs="Arial"/>
          <w:bCs/>
          <w:color w:val="auto"/>
        </w:rPr>
        <w:t xml:space="preserve">Wykonawca zapewni demontaż obecnie przyklejonych folii w Głównym Punkcie Informacyjnym Funduszy Europejskich w Rzeszowie oraz </w:t>
      </w:r>
      <w:r>
        <w:rPr>
          <w:rFonts w:ascii="Arial" w:eastAsia="Calibri" w:hAnsi="Arial" w:cs="Arial"/>
          <w:bCs/>
          <w:color w:val="auto"/>
        </w:rPr>
        <w:t xml:space="preserve">w </w:t>
      </w:r>
      <w:r w:rsidRPr="00E45D11">
        <w:rPr>
          <w:rFonts w:ascii="Arial" w:eastAsia="Calibri" w:hAnsi="Arial" w:cs="Arial"/>
          <w:bCs/>
          <w:color w:val="auto"/>
        </w:rPr>
        <w:t>Lokalnych Punktach Informacyjnych w Krośnie, Mielcu i Przemyślu</w:t>
      </w:r>
      <w:r w:rsidR="000F478E">
        <w:rPr>
          <w:rFonts w:ascii="Arial" w:eastAsia="Calibri" w:hAnsi="Arial" w:cs="Arial"/>
          <w:bCs/>
          <w:color w:val="auto"/>
        </w:rPr>
        <w:t>.</w:t>
      </w:r>
    </w:p>
    <w:p w14:paraId="3CAC9AB2" w14:textId="3B30D5AD" w:rsidR="000F478E" w:rsidRPr="005B5738" w:rsidRDefault="005B5738">
      <w:pPr>
        <w:pStyle w:val="Akapitzlist"/>
        <w:widowControl/>
        <w:numPr>
          <w:ilvl w:val="0"/>
          <w:numId w:val="3"/>
        </w:numPr>
        <w:adjustRightInd w:val="0"/>
        <w:jc w:val="both"/>
        <w:rPr>
          <w:rFonts w:eastAsia="Calibri"/>
          <w:bCs/>
          <w:sz w:val="24"/>
          <w:szCs w:val="24"/>
        </w:rPr>
      </w:pPr>
      <w:r w:rsidRPr="005B5738">
        <w:rPr>
          <w:rFonts w:eastAsia="Calibri"/>
          <w:bCs/>
          <w:sz w:val="24"/>
          <w:szCs w:val="24"/>
        </w:rPr>
        <w:t xml:space="preserve">Wykonawca przed przedstawieniem wizualizacji i wykonaniem projektu dokona dokładnych pomiarów powierzchni do wyklejenia oraz doboru odcieni kolorów grafiki korespondujących do wyglądu zewnętrznego budynku oraz framug, </w:t>
      </w:r>
      <w:r>
        <w:rPr>
          <w:rFonts w:eastAsia="Calibri"/>
          <w:bCs/>
          <w:sz w:val="24"/>
          <w:szCs w:val="24"/>
        </w:rPr>
        <w:t xml:space="preserve">                            </w:t>
      </w:r>
      <w:r w:rsidRPr="005B5738">
        <w:rPr>
          <w:rFonts w:eastAsia="Calibri"/>
          <w:bCs/>
          <w:sz w:val="24"/>
          <w:szCs w:val="24"/>
        </w:rPr>
        <w:t>a wynikających z Księgi Tożsamości Wizualnej marki Fundusze Europejskie 2021-2027 (dokument zostanie dostarczony Wykonawcy po zawarciu umowy).</w:t>
      </w:r>
    </w:p>
    <w:p w14:paraId="2D580F8F" w14:textId="5E8D9134" w:rsidR="000F478E" w:rsidRPr="000F478E" w:rsidRDefault="000F478E">
      <w:pPr>
        <w:pStyle w:val="Akapitzlist"/>
        <w:widowControl/>
        <w:numPr>
          <w:ilvl w:val="0"/>
          <w:numId w:val="3"/>
        </w:numPr>
        <w:adjustRightInd w:val="0"/>
        <w:jc w:val="both"/>
        <w:rPr>
          <w:rFonts w:eastAsia="Calibri"/>
          <w:bCs/>
          <w:sz w:val="24"/>
          <w:szCs w:val="24"/>
        </w:rPr>
      </w:pPr>
      <w:r w:rsidRPr="000F478E">
        <w:rPr>
          <w:rFonts w:eastAsia="Calibri"/>
          <w:bCs/>
          <w:sz w:val="24"/>
          <w:szCs w:val="24"/>
        </w:rPr>
        <w:lastRenderedPageBreak/>
        <w:t xml:space="preserve">Wykonawca zapewni montaż i demontaż oklejenia w godzinach pracy Punktów </w:t>
      </w:r>
      <w:r w:rsidRPr="000F478E">
        <w:rPr>
          <w:rFonts w:eastAsia="Calibri"/>
          <w:bCs/>
          <w:sz w:val="24"/>
          <w:szCs w:val="24"/>
        </w:rPr>
        <w:br/>
        <w:t>w Rzeszowie, Krośnie, Mielcu, Prz</w:t>
      </w:r>
      <w:r>
        <w:rPr>
          <w:rFonts w:eastAsia="Calibri"/>
          <w:bCs/>
          <w:sz w:val="24"/>
          <w:szCs w:val="24"/>
        </w:rPr>
        <w:t>emyślu (pon.- pt., 7.30 -15.30).</w:t>
      </w:r>
    </w:p>
    <w:p w14:paraId="60ABBFAC" w14:textId="6FE1326A" w:rsidR="003E448D" w:rsidRDefault="003E448D" w:rsidP="000F478E">
      <w:pPr>
        <w:pStyle w:val="Default"/>
        <w:spacing w:line="276" w:lineRule="auto"/>
        <w:ind w:left="1004"/>
        <w:jc w:val="both"/>
        <w:rPr>
          <w:rFonts w:ascii="Arial" w:hAnsi="Arial" w:cs="Arial"/>
        </w:rPr>
      </w:pPr>
    </w:p>
    <w:p w14:paraId="6B804D7F" w14:textId="27C255B3" w:rsidR="003E448D" w:rsidRDefault="00960BA2">
      <w:pPr>
        <w:pStyle w:val="Default"/>
        <w:numPr>
          <w:ilvl w:val="0"/>
          <w:numId w:val="2"/>
        </w:numPr>
        <w:spacing w:line="276" w:lineRule="auto"/>
        <w:ind w:left="567" w:hanging="283"/>
        <w:jc w:val="both"/>
        <w:rPr>
          <w:rFonts w:ascii="Arial" w:hAnsi="Arial" w:cs="Arial"/>
        </w:rPr>
      </w:pPr>
      <w:r w:rsidRPr="00960BA2">
        <w:rPr>
          <w:rFonts w:ascii="Arial" w:hAnsi="Arial" w:cs="Arial"/>
        </w:rPr>
        <w:t>Zamówienie wykonane bę</w:t>
      </w:r>
      <w:r w:rsidR="008C7E93">
        <w:rPr>
          <w:rFonts w:ascii="Arial" w:hAnsi="Arial" w:cs="Arial"/>
        </w:rPr>
        <w:t xml:space="preserve">dzie w całości, w terminie do 15 </w:t>
      </w:r>
      <w:r w:rsidR="001F167C">
        <w:rPr>
          <w:rFonts w:ascii="Arial" w:hAnsi="Arial" w:cs="Arial"/>
        </w:rPr>
        <w:t>grudnia</w:t>
      </w:r>
      <w:r w:rsidR="0026530E">
        <w:rPr>
          <w:rFonts w:ascii="Arial" w:hAnsi="Arial" w:cs="Arial"/>
        </w:rPr>
        <w:t xml:space="preserve"> 2022</w:t>
      </w:r>
      <w:r w:rsidR="005D50D5">
        <w:rPr>
          <w:rFonts w:ascii="Arial" w:hAnsi="Arial" w:cs="Arial"/>
        </w:rPr>
        <w:t xml:space="preserve"> r.</w:t>
      </w:r>
      <w:r w:rsidRPr="00960BA2">
        <w:rPr>
          <w:rFonts w:ascii="Arial" w:hAnsi="Arial" w:cs="Arial"/>
        </w:rPr>
        <w:t xml:space="preserve"> (obowiązkowy termin wykonania zamówienia).</w:t>
      </w:r>
    </w:p>
    <w:p w14:paraId="342A016A" w14:textId="77777777" w:rsidR="003E448D" w:rsidRDefault="00960BA2">
      <w:pPr>
        <w:pStyle w:val="Default"/>
        <w:numPr>
          <w:ilvl w:val="0"/>
          <w:numId w:val="2"/>
        </w:numPr>
        <w:spacing w:line="276" w:lineRule="auto"/>
        <w:ind w:left="567" w:hanging="283"/>
        <w:jc w:val="both"/>
        <w:rPr>
          <w:rFonts w:ascii="Arial" w:hAnsi="Arial" w:cs="Arial"/>
        </w:rPr>
      </w:pPr>
      <w:r w:rsidRPr="003E448D">
        <w:rPr>
          <w:rFonts w:ascii="Arial" w:hAnsi="Arial" w:cs="Arial"/>
        </w:rPr>
        <w:t>Wykonawca zobowiązuje się do współpracy z Zamawiającym na każdym etapie wykonania zamówienia. Na żądanie Zamawiającego Wykonawca zobowiązuje się do udzielenia każdorazowo pełnej informacji na temat stanu realizacji zamówienia.</w:t>
      </w:r>
    </w:p>
    <w:p w14:paraId="4A851826" w14:textId="16E438EB" w:rsidR="00960BA2" w:rsidRDefault="00960BA2">
      <w:pPr>
        <w:pStyle w:val="Default"/>
        <w:numPr>
          <w:ilvl w:val="0"/>
          <w:numId w:val="2"/>
        </w:numPr>
        <w:spacing w:line="276" w:lineRule="auto"/>
        <w:ind w:left="567" w:hanging="283"/>
        <w:jc w:val="both"/>
        <w:rPr>
          <w:rFonts w:ascii="Arial" w:hAnsi="Arial" w:cs="Arial"/>
        </w:rPr>
      </w:pPr>
      <w:r w:rsidRPr="003E448D">
        <w:rPr>
          <w:rFonts w:ascii="Arial" w:hAnsi="Arial" w:cs="Arial"/>
        </w:rPr>
        <w:t xml:space="preserve">Jeżeli w toku wykonywania zamówienia Wykonawca stwierdzi zaistnienie okoliczności, które dają podstawę do oceny, że </w:t>
      </w:r>
      <w:r w:rsidR="008C7E93">
        <w:rPr>
          <w:rFonts w:ascii="Arial" w:hAnsi="Arial" w:cs="Arial"/>
        </w:rPr>
        <w:t xml:space="preserve">przedmiot umowy </w:t>
      </w:r>
      <w:r w:rsidRPr="003E448D">
        <w:rPr>
          <w:rFonts w:ascii="Arial" w:hAnsi="Arial" w:cs="Arial"/>
        </w:rPr>
        <w:t>n</w:t>
      </w:r>
      <w:r w:rsidR="008C7E93">
        <w:rPr>
          <w:rFonts w:ascii="Arial" w:hAnsi="Arial" w:cs="Arial"/>
        </w:rPr>
        <w:t xml:space="preserve">ie zostanie </w:t>
      </w:r>
      <w:r w:rsidR="007F7AD8">
        <w:rPr>
          <w:rFonts w:ascii="Arial" w:hAnsi="Arial" w:cs="Arial"/>
        </w:rPr>
        <w:t xml:space="preserve">wykonany w </w:t>
      </w:r>
      <w:r w:rsidR="00127D48">
        <w:rPr>
          <w:rFonts w:ascii="Arial" w:hAnsi="Arial" w:cs="Arial"/>
        </w:rPr>
        <w:t>wymaganym terminie</w:t>
      </w:r>
      <w:r w:rsidRPr="003E448D">
        <w:rPr>
          <w:rFonts w:ascii="Arial" w:hAnsi="Arial" w:cs="Arial"/>
        </w:rPr>
        <w:t xml:space="preserve">, niezwłocznie pisemnie powiadomi Zamawiającego o wyżej wspomnianym niebezpieczeństwie wskazując przyczyny </w:t>
      </w:r>
      <w:r w:rsidR="0085084F">
        <w:rPr>
          <w:rFonts w:ascii="Arial" w:hAnsi="Arial" w:cs="Arial"/>
        </w:rPr>
        <w:t xml:space="preserve">                  </w:t>
      </w:r>
      <w:r w:rsidRPr="003E448D">
        <w:rPr>
          <w:rFonts w:ascii="Arial" w:hAnsi="Arial" w:cs="Arial"/>
        </w:rPr>
        <w:t>i prawdopodobny czas opóźnienia.</w:t>
      </w:r>
    </w:p>
    <w:p w14:paraId="44F5925A" w14:textId="77777777" w:rsidR="00193C05" w:rsidRDefault="00193C05" w:rsidP="00193C05">
      <w:pPr>
        <w:pStyle w:val="Default"/>
        <w:spacing w:line="276" w:lineRule="auto"/>
        <w:jc w:val="both"/>
        <w:rPr>
          <w:rFonts w:ascii="Arial" w:hAnsi="Arial" w:cs="Arial"/>
        </w:rPr>
      </w:pPr>
    </w:p>
    <w:p w14:paraId="6EFC3F12" w14:textId="77777777" w:rsidR="00960BA2" w:rsidRPr="00960BA2" w:rsidRDefault="00960BA2" w:rsidP="00A907F5">
      <w:pPr>
        <w:pStyle w:val="Default"/>
        <w:spacing w:line="276" w:lineRule="auto"/>
        <w:rPr>
          <w:rFonts w:ascii="Arial" w:hAnsi="Arial" w:cs="Arial"/>
        </w:rPr>
      </w:pPr>
    </w:p>
    <w:p w14:paraId="5E0C8A80" w14:textId="77777777" w:rsidR="00960BA2" w:rsidRPr="00960BA2" w:rsidRDefault="00960BA2" w:rsidP="00FB7133">
      <w:pPr>
        <w:pStyle w:val="Default"/>
        <w:spacing w:line="276" w:lineRule="auto"/>
        <w:ind w:left="284"/>
        <w:jc w:val="center"/>
        <w:rPr>
          <w:rFonts w:ascii="Arial" w:hAnsi="Arial" w:cs="Arial"/>
          <w:b/>
        </w:rPr>
      </w:pPr>
      <w:r w:rsidRPr="00960BA2">
        <w:rPr>
          <w:rFonts w:ascii="Arial" w:hAnsi="Arial" w:cs="Arial"/>
          <w:b/>
        </w:rPr>
        <w:t>§ 3</w:t>
      </w:r>
    </w:p>
    <w:p w14:paraId="49C63953" w14:textId="14C077C8" w:rsidR="00960BA2" w:rsidRDefault="00960BA2" w:rsidP="00FB7133">
      <w:pPr>
        <w:pStyle w:val="Default"/>
        <w:spacing w:line="276" w:lineRule="auto"/>
        <w:ind w:left="284"/>
        <w:jc w:val="center"/>
        <w:rPr>
          <w:rFonts w:ascii="Arial" w:hAnsi="Arial" w:cs="Arial"/>
          <w:b/>
        </w:rPr>
      </w:pPr>
      <w:r w:rsidRPr="00960BA2">
        <w:rPr>
          <w:rFonts w:ascii="Arial" w:hAnsi="Arial" w:cs="Arial"/>
          <w:b/>
        </w:rPr>
        <w:t>Cena, warunki płatności</w:t>
      </w:r>
    </w:p>
    <w:p w14:paraId="116547DD" w14:textId="77777777" w:rsidR="00A017A5" w:rsidRPr="003230AE" w:rsidRDefault="00A017A5" w:rsidP="00FB7133">
      <w:pPr>
        <w:pStyle w:val="Default"/>
        <w:spacing w:line="276" w:lineRule="auto"/>
        <w:ind w:left="284"/>
        <w:jc w:val="center"/>
        <w:rPr>
          <w:rFonts w:ascii="Arial" w:hAnsi="Arial" w:cs="Arial"/>
          <w:b/>
        </w:rPr>
      </w:pPr>
    </w:p>
    <w:p w14:paraId="00A81FAC" w14:textId="7772CEF9" w:rsidR="003E448D" w:rsidRDefault="00960BA2">
      <w:pPr>
        <w:pStyle w:val="Default"/>
        <w:numPr>
          <w:ilvl w:val="0"/>
          <w:numId w:val="4"/>
        </w:numPr>
        <w:spacing w:line="276" w:lineRule="auto"/>
        <w:ind w:left="709" w:hanging="283"/>
        <w:jc w:val="both"/>
        <w:rPr>
          <w:rFonts w:ascii="Arial" w:hAnsi="Arial" w:cs="Arial"/>
        </w:rPr>
      </w:pPr>
      <w:r w:rsidRPr="00960BA2">
        <w:rPr>
          <w:rFonts w:ascii="Arial" w:hAnsi="Arial" w:cs="Arial"/>
        </w:rPr>
        <w:t>Zamawiający zobowiązuje się zapłacić Wykonawcy za</w:t>
      </w:r>
      <w:r w:rsidR="009D51C9">
        <w:rPr>
          <w:rFonts w:ascii="Arial" w:hAnsi="Arial" w:cs="Arial"/>
        </w:rPr>
        <w:t xml:space="preserve"> wykonane zamówienie cenę </w:t>
      </w:r>
      <w:r w:rsidRPr="00960BA2">
        <w:rPr>
          <w:rFonts w:ascii="Arial" w:hAnsi="Arial" w:cs="Arial"/>
        </w:rPr>
        <w:t xml:space="preserve"> </w:t>
      </w:r>
      <w:r w:rsidR="00580166">
        <w:rPr>
          <w:rFonts w:ascii="Arial" w:hAnsi="Arial" w:cs="Arial"/>
        </w:rPr>
        <w:t xml:space="preserve">         </w:t>
      </w:r>
      <w:r w:rsidR="009426B6">
        <w:rPr>
          <w:rFonts w:ascii="Arial" w:hAnsi="Arial" w:cs="Arial"/>
        </w:rPr>
        <w:t xml:space="preserve">w wysokości </w:t>
      </w:r>
      <w:r w:rsidR="00282C51">
        <w:rPr>
          <w:rFonts w:ascii="Arial" w:hAnsi="Arial" w:cs="Arial"/>
        </w:rPr>
        <w:t>………………</w:t>
      </w:r>
      <w:r w:rsidRPr="00960BA2">
        <w:rPr>
          <w:rFonts w:ascii="Arial" w:hAnsi="Arial" w:cs="Arial"/>
        </w:rPr>
        <w:t>zł</w:t>
      </w:r>
      <w:r w:rsidR="00F67ACD">
        <w:rPr>
          <w:rFonts w:ascii="Arial" w:hAnsi="Arial" w:cs="Arial"/>
        </w:rPr>
        <w:t>, (słownie</w:t>
      </w:r>
      <w:r w:rsidR="00885A0F">
        <w:rPr>
          <w:rFonts w:ascii="Arial" w:hAnsi="Arial" w:cs="Arial"/>
        </w:rPr>
        <w:t xml:space="preserve">: </w:t>
      </w:r>
      <w:r w:rsidR="00282C51">
        <w:rPr>
          <w:rFonts w:ascii="Arial" w:hAnsi="Arial" w:cs="Arial"/>
        </w:rPr>
        <w:t xml:space="preserve"> ……..</w:t>
      </w:r>
      <w:r w:rsidR="00F67ACD">
        <w:rPr>
          <w:rFonts w:ascii="Arial" w:hAnsi="Arial" w:cs="Arial"/>
        </w:rPr>
        <w:t>)</w:t>
      </w:r>
      <w:r w:rsidRPr="00960BA2">
        <w:rPr>
          <w:rFonts w:ascii="Arial" w:hAnsi="Arial" w:cs="Arial"/>
        </w:rPr>
        <w:t xml:space="preserve"> </w:t>
      </w:r>
      <w:r w:rsidR="009704EF">
        <w:rPr>
          <w:rFonts w:ascii="Arial" w:hAnsi="Arial" w:cs="Arial"/>
        </w:rPr>
        <w:t>w tym podatek VAT.</w:t>
      </w:r>
    </w:p>
    <w:p w14:paraId="4CD3C14E" w14:textId="5CDC6F17" w:rsidR="003E448D" w:rsidRDefault="00960BA2">
      <w:pPr>
        <w:pStyle w:val="Default"/>
        <w:numPr>
          <w:ilvl w:val="0"/>
          <w:numId w:val="4"/>
        </w:numPr>
        <w:spacing w:line="276" w:lineRule="auto"/>
        <w:ind w:left="709" w:hanging="283"/>
        <w:jc w:val="both"/>
        <w:rPr>
          <w:rFonts w:ascii="Arial" w:hAnsi="Arial" w:cs="Arial"/>
        </w:rPr>
      </w:pPr>
      <w:r w:rsidRPr="003E448D">
        <w:rPr>
          <w:rFonts w:ascii="Arial" w:hAnsi="Arial" w:cs="Arial"/>
        </w:rPr>
        <w:t xml:space="preserve"> Wynagrodzenie brutto, o którym mowa wyżej zawiera wszelkie koszty związane </w:t>
      </w:r>
      <w:r w:rsidR="009023A7">
        <w:rPr>
          <w:rFonts w:ascii="Arial" w:hAnsi="Arial" w:cs="Arial"/>
        </w:rPr>
        <w:t xml:space="preserve">                     </w:t>
      </w:r>
      <w:r w:rsidRPr="003E448D">
        <w:rPr>
          <w:rFonts w:ascii="Arial" w:hAnsi="Arial" w:cs="Arial"/>
        </w:rPr>
        <w:t xml:space="preserve">z realizacją zamówienia – wynagrodzenie zaspokaja wszelkie roszczenia Wykonawcy z tytułu wykonania zamówienia, w tym roszczenia z tytułu przeniesienia na Zamawiającego majątkowych praw autorskich do wszystkich mogących stanowić przedmiot prawa autorskiego wyników prac powstałych w związku </w:t>
      </w:r>
      <w:r w:rsidR="00D95A67">
        <w:rPr>
          <w:rFonts w:ascii="Arial" w:hAnsi="Arial" w:cs="Arial"/>
        </w:rPr>
        <w:t xml:space="preserve">                          </w:t>
      </w:r>
      <w:r w:rsidR="005F1F58" w:rsidRPr="003E448D">
        <w:rPr>
          <w:rFonts w:ascii="Arial" w:hAnsi="Arial" w:cs="Arial"/>
        </w:rPr>
        <w:t xml:space="preserve"> </w:t>
      </w:r>
      <w:r w:rsidR="00071C2C" w:rsidRPr="003E448D">
        <w:rPr>
          <w:rFonts w:ascii="Arial" w:hAnsi="Arial" w:cs="Arial"/>
        </w:rPr>
        <w:t>z</w:t>
      </w:r>
      <w:r w:rsidR="00254AAA" w:rsidRPr="003E448D">
        <w:rPr>
          <w:rFonts w:ascii="Arial" w:hAnsi="Arial" w:cs="Arial"/>
        </w:rPr>
        <w:t xml:space="preserve"> wykonaniem zamówienia.</w:t>
      </w:r>
    </w:p>
    <w:p w14:paraId="5AB9052E" w14:textId="655E691D" w:rsidR="009704EF" w:rsidRPr="009C6A92" w:rsidRDefault="009704EF">
      <w:pPr>
        <w:pStyle w:val="NormalnyWeb"/>
        <w:numPr>
          <w:ilvl w:val="0"/>
          <w:numId w:val="4"/>
        </w:numPr>
        <w:spacing w:line="276" w:lineRule="auto"/>
        <w:ind w:left="709" w:hanging="283"/>
        <w:jc w:val="both"/>
        <w:rPr>
          <w:rFonts w:ascii="Arial" w:hAnsi="Arial" w:cs="Arial"/>
          <w:color w:val="000000"/>
        </w:rPr>
      </w:pPr>
      <w:r w:rsidRPr="009C6A92">
        <w:rPr>
          <w:rFonts w:ascii="Arial" w:hAnsi="Arial" w:cs="Arial"/>
          <w:color w:val="000000"/>
        </w:rPr>
        <w:t xml:space="preserve">Podstawą do wystawienia przez Wykonawcę faktury VAT będzie protokół odbioru podpisany przez Zamawiającego. </w:t>
      </w:r>
      <w:r w:rsidR="004E2214">
        <w:rPr>
          <w:rFonts w:ascii="Arial" w:hAnsi="Arial" w:cs="Arial"/>
          <w:color w:val="000000"/>
        </w:rPr>
        <w:t xml:space="preserve"> </w:t>
      </w:r>
    </w:p>
    <w:p w14:paraId="0708AA4E" w14:textId="77777777" w:rsidR="009704EF" w:rsidRPr="009C6A92" w:rsidRDefault="009704EF">
      <w:pPr>
        <w:pStyle w:val="NormalnyWeb"/>
        <w:numPr>
          <w:ilvl w:val="0"/>
          <w:numId w:val="4"/>
        </w:numPr>
        <w:spacing w:line="276" w:lineRule="auto"/>
        <w:ind w:left="709" w:hanging="283"/>
        <w:jc w:val="both"/>
        <w:rPr>
          <w:rFonts w:ascii="Arial" w:hAnsi="Arial" w:cs="Arial"/>
          <w:color w:val="000000"/>
        </w:rPr>
      </w:pPr>
      <w:r w:rsidRPr="009C6A92">
        <w:rPr>
          <w:rFonts w:ascii="Arial" w:hAnsi="Arial" w:cs="Arial"/>
          <w:color w:val="000000"/>
        </w:rPr>
        <w:t>Wynagrodzenie płatne będzie po wykonaniu umowy w terminie 14 dni kalendarzowych od dnia dostarczenia prawidłowo wystawionej faktury VAT, przelewem na rachunek bankowy Wykonawcy wskazany w wystawionej fakturze.</w:t>
      </w:r>
    </w:p>
    <w:p w14:paraId="50ED068C" w14:textId="5DE70020" w:rsidR="009704EF" w:rsidRPr="009704EF" w:rsidRDefault="009704EF">
      <w:pPr>
        <w:pStyle w:val="NormalnyWeb"/>
        <w:numPr>
          <w:ilvl w:val="0"/>
          <w:numId w:val="4"/>
        </w:numPr>
        <w:spacing w:line="276" w:lineRule="auto"/>
        <w:ind w:left="567" w:hanging="141"/>
        <w:jc w:val="both"/>
        <w:rPr>
          <w:rFonts w:ascii="Arial" w:hAnsi="Arial" w:cs="Arial"/>
          <w:color w:val="000000"/>
        </w:rPr>
      </w:pPr>
      <w:r>
        <w:rPr>
          <w:rFonts w:ascii="Arial" w:hAnsi="Arial" w:cs="Arial"/>
          <w:color w:val="000000"/>
        </w:rPr>
        <w:t>D</w:t>
      </w:r>
      <w:r w:rsidRPr="009C6A92">
        <w:rPr>
          <w:rFonts w:ascii="Arial" w:hAnsi="Arial" w:cs="Arial"/>
          <w:color w:val="000000"/>
        </w:rPr>
        <w:t>ane do faktury:    </w:t>
      </w:r>
    </w:p>
    <w:p w14:paraId="302109E5" w14:textId="77777777" w:rsidR="009704EF" w:rsidRPr="009C6A92" w:rsidRDefault="009704EF" w:rsidP="009704EF">
      <w:pPr>
        <w:pStyle w:val="NormalnyWeb"/>
        <w:spacing w:before="0" w:beforeAutospacing="0" w:after="0" w:afterAutospacing="0"/>
        <w:jc w:val="both"/>
        <w:rPr>
          <w:rFonts w:ascii="Arial" w:hAnsi="Arial" w:cs="Arial"/>
          <w:b/>
          <w:bCs/>
          <w:u w:val="single"/>
        </w:rPr>
      </w:pPr>
      <w:r w:rsidRPr="009C6A92">
        <w:rPr>
          <w:rFonts w:ascii="Arial" w:hAnsi="Arial" w:cs="Arial"/>
          <w:b/>
          <w:bCs/>
          <w:u w:val="single"/>
        </w:rPr>
        <w:t xml:space="preserve">Nabywca:    </w:t>
      </w:r>
    </w:p>
    <w:p w14:paraId="7E855248" w14:textId="463D3E61" w:rsidR="009704EF" w:rsidRPr="009C6A92" w:rsidRDefault="009704EF" w:rsidP="009704EF">
      <w:pPr>
        <w:pStyle w:val="Bezodstpw"/>
        <w:jc w:val="both"/>
        <w:rPr>
          <w:rFonts w:ascii="Arial" w:hAnsi="Arial" w:cs="Arial"/>
        </w:rPr>
      </w:pPr>
      <w:r w:rsidRPr="009C6A92">
        <w:rPr>
          <w:rFonts w:ascii="Arial" w:hAnsi="Arial" w:cs="Arial"/>
          <w:b/>
        </w:rPr>
        <w:t>Województwo Podkarpa</w:t>
      </w:r>
      <w:r w:rsidR="00C8768E">
        <w:rPr>
          <w:rFonts w:ascii="Arial" w:hAnsi="Arial" w:cs="Arial"/>
          <w:b/>
        </w:rPr>
        <w:t xml:space="preserve">ckie, al. Łukasza Cieplińskiego </w:t>
      </w:r>
      <w:r w:rsidRPr="009C6A92">
        <w:rPr>
          <w:rFonts w:ascii="Arial" w:hAnsi="Arial" w:cs="Arial"/>
          <w:b/>
        </w:rPr>
        <w:t xml:space="preserve">4, 35-010 Rzeszów                            </w:t>
      </w:r>
      <w:r>
        <w:rPr>
          <w:rFonts w:ascii="Arial" w:hAnsi="Arial" w:cs="Arial"/>
          <w:b/>
        </w:rPr>
        <w:t xml:space="preserve">NIP: </w:t>
      </w:r>
      <w:r w:rsidRPr="009C6A92">
        <w:rPr>
          <w:rFonts w:ascii="Arial" w:hAnsi="Arial" w:cs="Arial"/>
          <w:b/>
        </w:rPr>
        <w:t>813-33-15-014</w:t>
      </w:r>
      <w:r w:rsidRPr="009C6A92">
        <w:rPr>
          <w:rFonts w:ascii="Arial" w:hAnsi="Arial" w:cs="Arial"/>
        </w:rPr>
        <w:t xml:space="preserve">   </w:t>
      </w:r>
    </w:p>
    <w:p w14:paraId="5BB287EB" w14:textId="77777777" w:rsidR="009704EF" w:rsidRDefault="009704EF" w:rsidP="009704EF">
      <w:pPr>
        <w:pStyle w:val="NormalnyWeb"/>
        <w:spacing w:before="0" w:beforeAutospacing="0" w:after="0" w:afterAutospacing="0"/>
        <w:jc w:val="both"/>
        <w:rPr>
          <w:rFonts w:ascii="Arial" w:hAnsi="Arial" w:cs="Arial"/>
          <w:color w:val="000000"/>
        </w:rPr>
      </w:pPr>
    </w:p>
    <w:p w14:paraId="6B1534A2" w14:textId="77777777" w:rsidR="009704EF" w:rsidRPr="009C6A92" w:rsidRDefault="009704EF" w:rsidP="009704EF">
      <w:pPr>
        <w:pStyle w:val="NormalnyWeb"/>
        <w:spacing w:before="0" w:beforeAutospacing="0" w:after="0" w:afterAutospacing="0"/>
        <w:jc w:val="both"/>
        <w:rPr>
          <w:rFonts w:ascii="Arial" w:hAnsi="Arial" w:cs="Arial"/>
          <w:b/>
          <w:bCs/>
          <w:u w:val="single"/>
        </w:rPr>
      </w:pPr>
      <w:r w:rsidRPr="009C6A92">
        <w:rPr>
          <w:rFonts w:ascii="Arial" w:hAnsi="Arial" w:cs="Arial"/>
          <w:b/>
          <w:bCs/>
          <w:u w:val="single"/>
        </w:rPr>
        <w:t xml:space="preserve">Odbiorca: </w:t>
      </w:r>
    </w:p>
    <w:p w14:paraId="27912B21" w14:textId="77777777" w:rsidR="009704EF" w:rsidRPr="009C6A92" w:rsidRDefault="009704EF" w:rsidP="009704EF">
      <w:pPr>
        <w:pStyle w:val="NormalnyWeb"/>
        <w:spacing w:before="0" w:beforeAutospacing="0" w:after="0" w:afterAutospacing="0"/>
        <w:jc w:val="both"/>
        <w:rPr>
          <w:rFonts w:ascii="Arial" w:hAnsi="Arial" w:cs="Arial"/>
          <w:b/>
          <w:bCs/>
        </w:rPr>
      </w:pPr>
      <w:r w:rsidRPr="009C6A92">
        <w:rPr>
          <w:rFonts w:ascii="Arial" w:hAnsi="Arial" w:cs="Arial"/>
          <w:b/>
          <w:bCs/>
        </w:rPr>
        <w:t>Urząd Marszałkowski Województwa Podkarpackiego, al. Łukasza Cieplińskiego 4</w:t>
      </w:r>
    </w:p>
    <w:p w14:paraId="073069A2" w14:textId="77777777" w:rsidR="009704EF" w:rsidRPr="009C6A92" w:rsidRDefault="009704EF">
      <w:pPr>
        <w:pStyle w:val="NormalnyWeb"/>
        <w:numPr>
          <w:ilvl w:val="0"/>
          <w:numId w:val="4"/>
        </w:numPr>
        <w:spacing w:line="276" w:lineRule="auto"/>
        <w:jc w:val="both"/>
        <w:rPr>
          <w:rFonts w:ascii="Arial" w:hAnsi="Arial" w:cs="Arial"/>
          <w:color w:val="000000"/>
        </w:rPr>
      </w:pPr>
      <w:r w:rsidRPr="00415600">
        <w:rPr>
          <w:rFonts w:ascii="Arial" w:hAnsi="Arial" w:cs="Arial"/>
        </w:rPr>
        <w:t>Za dzień zapłaty uznaje się dzień wydania dyspozycji przelewu z rachunku bankowego Zamawiającego</w:t>
      </w:r>
    </w:p>
    <w:p w14:paraId="67511AC1" w14:textId="77777777" w:rsidR="009704EF" w:rsidRPr="009C6A92" w:rsidRDefault="009704EF">
      <w:pPr>
        <w:pStyle w:val="NormalnyWeb"/>
        <w:numPr>
          <w:ilvl w:val="0"/>
          <w:numId w:val="4"/>
        </w:numPr>
        <w:spacing w:line="276" w:lineRule="auto"/>
        <w:jc w:val="both"/>
        <w:rPr>
          <w:rFonts w:ascii="Arial" w:hAnsi="Arial" w:cs="Arial"/>
          <w:color w:val="000000"/>
        </w:rPr>
      </w:pPr>
      <w:r w:rsidRPr="009C6A92">
        <w:rPr>
          <w:rFonts w:ascii="Arial" w:hAnsi="Arial" w:cs="Arial"/>
          <w:color w:val="000000"/>
        </w:rPr>
        <w:lastRenderedPageBreak/>
        <w:t xml:space="preserve">W przypadku zwłoki w zapłacie wynagrodzenia o którym mowa w ust. 1 Wykonawcy należą się odsetki ustawowe. Odsetki za opóźnienie niezawinione nie należą się. </w:t>
      </w:r>
    </w:p>
    <w:p w14:paraId="2D7C5314" w14:textId="77777777" w:rsidR="009704EF" w:rsidRPr="009C6A92" w:rsidRDefault="009704EF">
      <w:pPr>
        <w:pStyle w:val="NormalnyWeb"/>
        <w:numPr>
          <w:ilvl w:val="0"/>
          <w:numId w:val="4"/>
        </w:numPr>
        <w:spacing w:line="276" w:lineRule="auto"/>
        <w:jc w:val="both"/>
        <w:rPr>
          <w:rFonts w:ascii="Arial" w:hAnsi="Arial" w:cs="Arial"/>
          <w:color w:val="000000"/>
        </w:rPr>
      </w:pPr>
      <w:r w:rsidRPr="009C6A92">
        <w:rPr>
          <w:rFonts w:ascii="Arial" w:hAnsi="Arial" w:cs="Arial"/>
          <w:color w:val="000000"/>
        </w:rPr>
        <w:t>Wynagrodzenie Wykonawcy współfinanso</w:t>
      </w:r>
      <w:r>
        <w:rPr>
          <w:rFonts w:ascii="Arial" w:hAnsi="Arial" w:cs="Arial"/>
          <w:color w:val="000000"/>
        </w:rPr>
        <w:t>wane jest przez Unię Europejską</w:t>
      </w:r>
      <w:r w:rsidRPr="009C6A92">
        <w:rPr>
          <w:rFonts w:ascii="Arial" w:hAnsi="Arial" w:cs="Arial"/>
          <w:color w:val="000000"/>
        </w:rPr>
        <w:t xml:space="preserve"> ze środków </w:t>
      </w:r>
      <w:r w:rsidRPr="009C6A92">
        <w:rPr>
          <w:rStyle w:val="Uwydatnienie"/>
          <w:rFonts w:ascii="Arial" w:hAnsi="Arial" w:cs="Arial"/>
          <w:color w:val="000000"/>
        </w:rPr>
        <w:t>Funduszu Spójności</w:t>
      </w:r>
      <w:r>
        <w:rPr>
          <w:rFonts w:ascii="Arial" w:hAnsi="Arial" w:cs="Arial"/>
          <w:color w:val="000000"/>
        </w:rPr>
        <w:t> </w:t>
      </w:r>
      <w:r w:rsidRPr="009C6A92">
        <w:rPr>
          <w:rFonts w:ascii="Arial" w:hAnsi="Arial" w:cs="Arial"/>
          <w:color w:val="000000"/>
        </w:rPr>
        <w:t>w ramach Programu</w:t>
      </w:r>
      <w:r>
        <w:rPr>
          <w:rFonts w:ascii="Arial" w:hAnsi="Arial" w:cs="Arial"/>
          <w:color w:val="000000"/>
        </w:rPr>
        <w:t xml:space="preserve"> Operacyjnego Pomoc Techniczna </w:t>
      </w:r>
      <w:r w:rsidRPr="009C6A92">
        <w:rPr>
          <w:rFonts w:ascii="Arial" w:hAnsi="Arial" w:cs="Arial"/>
          <w:color w:val="000000"/>
        </w:rPr>
        <w:t>na lata 2014 – 2020 – Projekt: „Punkty Inform</w:t>
      </w:r>
      <w:r>
        <w:rPr>
          <w:rFonts w:ascii="Arial" w:hAnsi="Arial" w:cs="Arial"/>
          <w:color w:val="000000"/>
        </w:rPr>
        <w:t>acyjne Funduszy Europejskich”. </w:t>
      </w:r>
      <w:r w:rsidRPr="009C6A92">
        <w:rPr>
          <w:rFonts w:ascii="Arial" w:hAnsi="Arial" w:cs="Arial"/>
          <w:color w:val="000000"/>
        </w:rPr>
        <w:t>Numer umowy DIP/DBG-II/POPT/53/14 z dnia 11.04.2014 r.</w:t>
      </w:r>
    </w:p>
    <w:p w14:paraId="158BEE80" w14:textId="77777777" w:rsidR="009704EF" w:rsidRDefault="009704EF">
      <w:pPr>
        <w:widowControl/>
        <w:numPr>
          <w:ilvl w:val="0"/>
          <w:numId w:val="4"/>
        </w:numPr>
        <w:tabs>
          <w:tab w:val="decimal" w:pos="90"/>
        </w:tabs>
        <w:adjustRightInd w:val="0"/>
        <w:spacing w:after="200" w:line="276" w:lineRule="auto"/>
        <w:contextualSpacing/>
        <w:jc w:val="both"/>
        <w:rPr>
          <w:b/>
        </w:rPr>
      </w:pPr>
      <w:r w:rsidRPr="002702DD">
        <w:rPr>
          <w:color w:val="000000"/>
          <w:sz w:val="24"/>
          <w:szCs w:val="24"/>
        </w:rPr>
        <w:t>Źródło finansowania:</w:t>
      </w:r>
      <w:r w:rsidRPr="002702DD">
        <w:rPr>
          <w:rStyle w:val="Pogrubienie"/>
          <w:color w:val="000000"/>
          <w:sz w:val="24"/>
          <w:szCs w:val="24"/>
        </w:rPr>
        <w:t xml:space="preserve"> </w:t>
      </w:r>
      <w:r w:rsidRPr="002702DD">
        <w:rPr>
          <w:rFonts w:eastAsia="Times New Roman"/>
          <w:b/>
          <w:bCs/>
          <w:sz w:val="24"/>
          <w:szCs w:val="24"/>
          <w:lang w:eastAsia="pl-PL"/>
        </w:rPr>
        <w:t xml:space="preserve">Dział 750 Rozdział </w:t>
      </w:r>
    </w:p>
    <w:p w14:paraId="34495BE0" w14:textId="718EE467" w:rsidR="009704EF" w:rsidRPr="002702DD" w:rsidRDefault="009704EF" w:rsidP="009704EF">
      <w:pPr>
        <w:tabs>
          <w:tab w:val="decimal" w:pos="90"/>
        </w:tabs>
        <w:adjustRightInd w:val="0"/>
        <w:contextualSpacing/>
        <w:jc w:val="both"/>
        <w:rPr>
          <w:rStyle w:val="Hipercze"/>
          <w:b/>
          <w:bCs/>
          <w:color w:val="000000"/>
          <w:sz w:val="24"/>
          <w:szCs w:val="24"/>
        </w:rPr>
      </w:pPr>
      <w:r>
        <w:rPr>
          <w:b/>
          <w:sz w:val="24"/>
          <w:szCs w:val="24"/>
        </w:rPr>
        <w:t xml:space="preserve">                                                                        </w:t>
      </w:r>
      <w:r w:rsidRPr="002702DD">
        <w:rPr>
          <w:b/>
          <w:sz w:val="24"/>
          <w:szCs w:val="24"/>
        </w:rPr>
        <w:t>750 §  75095  4</w:t>
      </w:r>
      <w:r w:rsidR="00D8665B">
        <w:rPr>
          <w:b/>
          <w:sz w:val="24"/>
          <w:szCs w:val="24"/>
        </w:rPr>
        <w:t>308</w:t>
      </w:r>
      <w:r>
        <w:rPr>
          <w:b/>
          <w:sz w:val="24"/>
          <w:szCs w:val="24"/>
        </w:rPr>
        <w:t xml:space="preserve"> – </w:t>
      </w:r>
      <w:r w:rsidR="00282C51">
        <w:rPr>
          <w:b/>
          <w:sz w:val="24"/>
          <w:szCs w:val="24"/>
        </w:rPr>
        <w:t xml:space="preserve"> </w:t>
      </w:r>
    </w:p>
    <w:p w14:paraId="7D565CC4" w14:textId="6D8C9E21" w:rsidR="009704EF" w:rsidRDefault="009704EF" w:rsidP="009704EF">
      <w:pPr>
        <w:tabs>
          <w:tab w:val="decimal" w:pos="90"/>
        </w:tabs>
        <w:adjustRightInd w:val="0"/>
        <w:rPr>
          <w:rStyle w:val="Hipercze"/>
          <w:b/>
          <w:bCs/>
          <w:color w:val="000000"/>
          <w:sz w:val="24"/>
          <w:szCs w:val="24"/>
        </w:rPr>
      </w:pPr>
      <w:r>
        <w:rPr>
          <w:b/>
          <w:sz w:val="24"/>
          <w:szCs w:val="24"/>
        </w:rPr>
        <w:t xml:space="preserve">                                        </w:t>
      </w:r>
      <w:r w:rsidR="00524054">
        <w:rPr>
          <w:b/>
          <w:sz w:val="24"/>
          <w:szCs w:val="24"/>
        </w:rPr>
        <w:t xml:space="preserve">                               </w:t>
      </w:r>
      <w:r>
        <w:rPr>
          <w:b/>
          <w:sz w:val="24"/>
          <w:szCs w:val="24"/>
        </w:rPr>
        <w:t xml:space="preserve"> </w:t>
      </w:r>
      <w:r w:rsidRPr="002702DD">
        <w:rPr>
          <w:b/>
          <w:sz w:val="24"/>
          <w:szCs w:val="24"/>
        </w:rPr>
        <w:t>750 §  75095  4</w:t>
      </w:r>
      <w:r w:rsidR="00D8665B">
        <w:rPr>
          <w:b/>
          <w:sz w:val="24"/>
          <w:szCs w:val="24"/>
        </w:rPr>
        <w:t>309</w:t>
      </w:r>
      <w:r>
        <w:rPr>
          <w:b/>
          <w:sz w:val="24"/>
          <w:szCs w:val="24"/>
        </w:rPr>
        <w:t xml:space="preserve"> – </w:t>
      </w:r>
      <w:r w:rsidR="00282C51">
        <w:rPr>
          <w:b/>
          <w:sz w:val="24"/>
          <w:szCs w:val="24"/>
        </w:rPr>
        <w:t xml:space="preserve"> </w:t>
      </w:r>
    </w:p>
    <w:p w14:paraId="7A009247" w14:textId="5FFF2847" w:rsidR="00960BA2" w:rsidRPr="00960BA2" w:rsidRDefault="00960BA2" w:rsidP="00FB7133">
      <w:pPr>
        <w:pStyle w:val="Default"/>
        <w:spacing w:line="276" w:lineRule="auto"/>
        <w:ind w:left="709"/>
        <w:rPr>
          <w:rFonts w:ascii="Arial" w:hAnsi="Arial" w:cs="Arial"/>
        </w:rPr>
      </w:pPr>
    </w:p>
    <w:p w14:paraId="02F8AA41" w14:textId="77777777" w:rsidR="00C25850" w:rsidRDefault="00C25850" w:rsidP="00FB7133">
      <w:pPr>
        <w:pStyle w:val="Default"/>
        <w:spacing w:line="276" w:lineRule="auto"/>
        <w:ind w:left="284"/>
        <w:jc w:val="center"/>
        <w:rPr>
          <w:rFonts w:ascii="Arial" w:hAnsi="Arial" w:cs="Arial"/>
          <w:b/>
        </w:rPr>
      </w:pPr>
    </w:p>
    <w:p w14:paraId="18A827DA" w14:textId="77777777" w:rsidR="00960BA2" w:rsidRPr="005C16A7" w:rsidRDefault="00960BA2" w:rsidP="00FB7133">
      <w:pPr>
        <w:pStyle w:val="Default"/>
        <w:spacing w:line="276" w:lineRule="auto"/>
        <w:ind w:left="284"/>
        <w:jc w:val="center"/>
        <w:rPr>
          <w:rFonts w:ascii="Arial" w:hAnsi="Arial" w:cs="Arial"/>
          <w:b/>
        </w:rPr>
      </w:pPr>
      <w:r w:rsidRPr="005C16A7">
        <w:rPr>
          <w:rFonts w:ascii="Arial" w:hAnsi="Arial" w:cs="Arial"/>
          <w:b/>
        </w:rPr>
        <w:t>§ 4</w:t>
      </w:r>
    </w:p>
    <w:p w14:paraId="5383B056" w14:textId="72FC1822" w:rsidR="00960BA2" w:rsidRDefault="00960BA2" w:rsidP="00FB7133">
      <w:pPr>
        <w:pStyle w:val="Default"/>
        <w:spacing w:line="276" w:lineRule="auto"/>
        <w:ind w:left="284"/>
        <w:jc w:val="center"/>
        <w:rPr>
          <w:rFonts w:ascii="Arial" w:hAnsi="Arial" w:cs="Arial"/>
          <w:b/>
        </w:rPr>
      </w:pPr>
      <w:r w:rsidRPr="005C16A7">
        <w:rPr>
          <w:rFonts w:ascii="Arial" w:hAnsi="Arial" w:cs="Arial"/>
          <w:b/>
        </w:rPr>
        <w:t xml:space="preserve">Postanowienia dotyczące odbioru </w:t>
      </w:r>
      <w:r w:rsidR="000C44C3">
        <w:rPr>
          <w:rFonts w:ascii="Arial" w:hAnsi="Arial" w:cs="Arial"/>
          <w:b/>
        </w:rPr>
        <w:t>przedmiotu zamówienia</w:t>
      </w:r>
    </w:p>
    <w:p w14:paraId="7582B449" w14:textId="77777777" w:rsidR="00A017A5" w:rsidRPr="003230AE" w:rsidRDefault="00A017A5" w:rsidP="00FB7133">
      <w:pPr>
        <w:pStyle w:val="Default"/>
        <w:spacing w:line="276" w:lineRule="auto"/>
        <w:ind w:left="284"/>
        <w:jc w:val="center"/>
        <w:rPr>
          <w:rFonts w:ascii="Arial" w:hAnsi="Arial" w:cs="Arial"/>
          <w:b/>
        </w:rPr>
      </w:pPr>
    </w:p>
    <w:p w14:paraId="7E10ACEE" w14:textId="0E3E1A5E" w:rsidR="005337F7" w:rsidRPr="00A907F5" w:rsidRDefault="005B7E52">
      <w:pPr>
        <w:pStyle w:val="Default"/>
        <w:numPr>
          <w:ilvl w:val="0"/>
          <w:numId w:val="5"/>
        </w:numPr>
        <w:spacing w:line="276" w:lineRule="auto"/>
        <w:ind w:left="567" w:hanging="283"/>
        <w:jc w:val="both"/>
        <w:rPr>
          <w:rFonts w:ascii="Arial" w:hAnsi="Arial" w:cs="Arial"/>
        </w:rPr>
      </w:pPr>
      <w:r w:rsidRPr="00960BA2">
        <w:rPr>
          <w:rFonts w:ascii="Arial" w:hAnsi="Arial" w:cs="Arial"/>
        </w:rPr>
        <w:t>Zamówienie wykonane bę</w:t>
      </w:r>
      <w:r>
        <w:rPr>
          <w:rFonts w:ascii="Arial" w:hAnsi="Arial" w:cs="Arial"/>
        </w:rPr>
        <w:t xml:space="preserve">dzie w całości, w terminie do 15 </w:t>
      </w:r>
      <w:r w:rsidR="00E94D49">
        <w:rPr>
          <w:rFonts w:ascii="Arial" w:hAnsi="Arial" w:cs="Arial"/>
        </w:rPr>
        <w:t>grudnia</w:t>
      </w:r>
      <w:r>
        <w:rPr>
          <w:rFonts w:ascii="Arial" w:hAnsi="Arial" w:cs="Arial"/>
        </w:rPr>
        <w:t xml:space="preserve"> 2022 r.</w:t>
      </w:r>
      <w:r w:rsidRPr="00960BA2">
        <w:rPr>
          <w:rFonts w:ascii="Arial" w:hAnsi="Arial" w:cs="Arial"/>
        </w:rPr>
        <w:t xml:space="preserve"> (obowiązkowy termin wykonania zamówienia).</w:t>
      </w:r>
    </w:p>
    <w:p w14:paraId="60C7108F" w14:textId="69A542A1" w:rsidR="00960BA2" w:rsidRPr="005337F7" w:rsidRDefault="00960BA2">
      <w:pPr>
        <w:pStyle w:val="Default"/>
        <w:numPr>
          <w:ilvl w:val="0"/>
          <w:numId w:val="5"/>
        </w:numPr>
        <w:spacing w:line="276" w:lineRule="auto"/>
        <w:ind w:left="567" w:hanging="283"/>
        <w:jc w:val="both"/>
        <w:rPr>
          <w:rFonts w:ascii="Arial" w:hAnsi="Arial" w:cs="Arial"/>
        </w:rPr>
      </w:pPr>
      <w:r w:rsidRPr="005337F7">
        <w:rPr>
          <w:rFonts w:ascii="Arial" w:hAnsi="Arial" w:cs="Arial"/>
        </w:rPr>
        <w:t xml:space="preserve">Zamawiający może odmówić odbioru </w:t>
      </w:r>
      <w:r w:rsidR="00A907F5">
        <w:rPr>
          <w:rFonts w:ascii="Arial" w:hAnsi="Arial" w:cs="Arial"/>
        </w:rPr>
        <w:t>przedmiotu umowy</w:t>
      </w:r>
      <w:r w:rsidRPr="005337F7">
        <w:rPr>
          <w:rFonts w:ascii="Arial" w:hAnsi="Arial" w:cs="Arial"/>
        </w:rPr>
        <w:t xml:space="preserve"> gdy:</w:t>
      </w:r>
    </w:p>
    <w:p w14:paraId="4FD31F95" w14:textId="3B780201" w:rsidR="00960BA2" w:rsidRDefault="00EE3D31">
      <w:pPr>
        <w:pStyle w:val="Default"/>
        <w:numPr>
          <w:ilvl w:val="0"/>
          <w:numId w:val="6"/>
        </w:numPr>
        <w:spacing w:line="276" w:lineRule="auto"/>
        <w:ind w:left="993" w:hanging="426"/>
        <w:jc w:val="both"/>
        <w:rPr>
          <w:rFonts w:ascii="Arial" w:hAnsi="Arial" w:cs="Arial"/>
        </w:rPr>
      </w:pPr>
      <w:r>
        <w:rPr>
          <w:rFonts w:ascii="Arial" w:hAnsi="Arial" w:cs="Arial"/>
        </w:rPr>
        <w:t>Przedmiot umowy zostanie wykonany niezgodnie z Szczegółowym Opisem przedmiotu zamówienia stanowiącym załącznik nr 1 do niniejszej umowy</w:t>
      </w:r>
      <w:r w:rsidR="00960BA2" w:rsidRPr="00960BA2">
        <w:rPr>
          <w:rFonts w:ascii="Arial" w:hAnsi="Arial" w:cs="Arial"/>
        </w:rPr>
        <w:t>;</w:t>
      </w:r>
    </w:p>
    <w:p w14:paraId="5973611A" w14:textId="4438C0E4" w:rsidR="00960BA2" w:rsidRPr="005337F7" w:rsidRDefault="00B22553">
      <w:pPr>
        <w:pStyle w:val="Default"/>
        <w:numPr>
          <w:ilvl w:val="0"/>
          <w:numId w:val="6"/>
        </w:numPr>
        <w:spacing w:line="276" w:lineRule="auto"/>
        <w:ind w:left="993" w:hanging="426"/>
        <w:jc w:val="both"/>
        <w:rPr>
          <w:rFonts w:ascii="Arial" w:hAnsi="Arial" w:cs="Arial"/>
        </w:rPr>
      </w:pPr>
      <w:r>
        <w:rPr>
          <w:rFonts w:ascii="Arial" w:hAnsi="Arial" w:cs="Arial"/>
        </w:rPr>
        <w:t>Oklejenia szyb</w:t>
      </w:r>
      <w:r w:rsidR="00960BA2" w:rsidRPr="005337F7">
        <w:rPr>
          <w:rFonts w:ascii="Arial" w:hAnsi="Arial" w:cs="Arial"/>
        </w:rPr>
        <w:t xml:space="preserve"> będą wykonane niezgodnie z wizualizacją zaakceptowaną przez Zamawiającego.</w:t>
      </w:r>
    </w:p>
    <w:p w14:paraId="39D75EDC" w14:textId="760A499C" w:rsidR="005337F7" w:rsidRDefault="00960BA2">
      <w:pPr>
        <w:pStyle w:val="Default"/>
        <w:numPr>
          <w:ilvl w:val="0"/>
          <w:numId w:val="5"/>
        </w:numPr>
        <w:spacing w:line="276" w:lineRule="auto"/>
        <w:ind w:left="567" w:hanging="283"/>
        <w:jc w:val="both"/>
        <w:rPr>
          <w:rFonts w:ascii="Arial" w:hAnsi="Arial" w:cs="Arial"/>
        </w:rPr>
      </w:pPr>
      <w:r w:rsidRPr="005337F7">
        <w:rPr>
          <w:rFonts w:ascii="Arial" w:hAnsi="Arial" w:cs="Arial"/>
        </w:rPr>
        <w:t xml:space="preserve">W imieniu Zamawiającego, </w:t>
      </w:r>
      <w:r w:rsidR="00A907F5">
        <w:rPr>
          <w:rFonts w:ascii="Arial" w:hAnsi="Arial" w:cs="Arial"/>
        </w:rPr>
        <w:t xml:space="preserve">odbioru przedmiotu umowy </w:t>
      </w:r>
      <w:r w:rsidRPr="005337F7">
        <w:rPr>
          <w:rFonts w:ascii="Arial" w:hAnsi="Arial" w:cs="Arial"/>
        </w:rPr>
        <w:t>dokona poprzez podpisanie protokołu odbioru należycie wykonanego zamówienia, bądź oświadczy na piśmie, iż odbioru odmawi</w:t>
      </w:r>
      <w:r w:rsidR="00B40BEC" w:rsidRPr="005337F7">
        <w:rPr>
          <w:rFonts w:ascii="Arial" w:hAnsi="Arial" w:cs="Arial"/>
        </w:rPr>
        <w:t>a z</w:t>
      </w:r>
      <w:r w:rsidR="004079F3" w:rsidRPr="005337F7">
        <w:rPr>
          <w:rFonts w:ascii="Arial" w:hAnsi="Arial" w:cs="Arial"/>
        </w:rPr>
        <w:t xml:space="preserve"> podaniem przyczyny</w:t>
      </w:r>
      <w:r w:rsidRPr="005337F7">
        <w:rPr>
          <w:rFonts w:ascii="Arial" w:hAnsi="Arial" w:cs="Arial"/>
        </w:rPr>
        <w:t xml:space="preserve"> Koordynator Biura Informacji </w:t>
      </w:r>
      <w:r w:rsidR="007C1EE9">
        <w:rPr>
          <w:rFonts w:ascii="Arial" w:hAnsi="Arial" w:cs="Arial"/>
        </w:rPr>
        <w:t xml:space="preserve">              </w:t>
      </w:r>
      <w:r w:rsidR="00A907F5">
        <w:rPr>
          <w:rFonts w:ascii="Arial" w:hAnsi="Arial" w:cs="Arial"/>
        </w:rPr>
        <w:t xml:space="preserve">                                  </w:t>
      </w:r>
      <w:r w:rsidR="007C1EE9">
        <w:rPr>
          <w:rFonts w:ascii="Arial" w:hAnsi="Arial" w:cs="Arial"/>
        </w:rPr>
        <w:t xml:space="preserve"> </w:t>
      </w:r>
      <w:r w:rsidRPr="005337F7">
        <w:rPr>
          <w:rFonts w:ascii="Arial" w:hAnsi="Arial" w:cs="Arial"/>
        </w:rPr>
        <w:t>o Funduszach Europejskich.</w:t>
      </w:r>
    </w:p>
    <w:p w14:paraId="074680BB" w14:textId="259E9754" w:rsidR="001F7973" w:rsidRPr="001F7973" w:rsidRDefault="001F7973" w:rsidP="001F7973">
      <w:pPr>
        <w:pStyle w:val="Akapitzlist"/>
        <w:widowControl/>
        <w:numPr>
          <w:ilvl w:val="0"/>
          <w:numId w:val="5"/>
        </w:numPr>
        <w:tabs>
          <w:tab w:val="left" w:pos="851"/>
        </w:tabs>
        <w:autoSpaceDE/>
        <w:autoSpaceDN/>
        <w:spacing w:after="160" w:line="259" w:lineRule="auto"/>
        <w:ind w:left="567" w:hanging="283"/>
        <w:jc w:val="both"/>
        <w:rPr>
          <w:sz w:val="24"/>
          <w:szCs w:val="24"/>
          <w:lang w:eastAsia="ja-JP"/>
        </w:rPr>
      </w:pPr>
      <w:r>
        <w:rPr>
          <w:sz w:val="24"/>
          <w:szCs w:val="24"/>
          <w:lang w:eastAsia="ja-JP"/>
        </w:rPr>
        <w:t>Jeżeli opóźnienie w</w:t>
      </w:r>
      <w:r>
        <w:rPr>
          <w:sz w:val="24"/>
          <w:szCs w:val="24"/>
          <w:lang w:eastAsia="ja-JP"/>
        </w:rPr>
        <w:t>ykonania umowy</w:t>
      </w:r>
      <w:r w:rsidRPr="0071759C">
        <w:rPr>
          <w:sz w:val="24"/>
          <w:szCs w:val="24"/>
          <w:lang w:eastAsia="ja-JP"/>
        </w:rPr>
        <w:t xml:space="preserve"> przekroczy 14 dni</w:t>
      </w:r>
      <w:r>
        <w:rPr>
          <w:sz w:val="24"/>
          <w:szCs w:val="24"/>
          <w:lang w:eastAsia="ja-JP"/>
        </w:rPr>
        <w:t xml:space="preserve"> roboczych</w:t>
      </w:r>
      <w:r w:rsidRPr="0071759C">
        <w:rPr>
          <w:sz w:val="24"/>
          <w:szCs w:val="24"/>
          <w:lang w:eastAsia="ja-JP"/>
        </w:rPr>
        <w:t>, Zamawiającemu przysługuje prawo odstąpienia od niniejszej umowy. Oświadczenie o odstąpieniu może być złożone w terminie 30 dni od powstania uprawnienia do jego złożenia.</w:t>
      </w:r>
    </w:p>
    <w:p w14:paraId="42198C26" w14:textId="1A534338" w:rsidR="0019741B" w:rsidRPr="0071759C" w:rsidRDefault="0019741B" w:rsidP="001F7973">
      <w:pPr>
        <w:pStyle w:val="Akapitzlist"/>
        <w:widowControl/>
        <w:tabs>
          <w:tab w:val="left" w:pos="851"/>
        </w:tabs>
        <w:autoSpaceDE/>
        <w:autoSpaceDN/>
        <w:spacing w:after="160" w:line="259" w:lineRule="auto"/>
        <w:ind w:left="567"/>
        <w:jc w:val="both"/>
        <w:rPr>
          <w:sz w:val="24"/>
          <w:szCs w:val="24"/>
          <w:lang w:eastAsia="ja-JP"/>
        </w:rPr>
      </w:pPr>
    </w:p>
    <w:p w14:paraId="68958AE9" w14:textId="77777777" w:rsidR="00FB7133" w:rsidRDefault="00FB7133" w:rsidP="00512565">
      <w:pPr>
        <w:pStyle w:val="Default"/>
        <w:spacing w:line="276" w:lineRule="auto"/>
        <w:rPr>
          <w:rFonts w:ascii="Arial" w:hAnsi="Arial" w:cs="Arial"/>
          <w:b/>
        </w:rPr>
      </w:pPr>
    </w:p>
    <w:p w14:paraId="4E978E59" w14:textId="7B50DF5A" w:rsidR="00960BA2" w:rsidRPr="005C16A7" w:rsidRDefault="00960BA2" w:rsidP="00FB7133">
      <w:pPr>
        <w:pStyle w:val="Default"/>
        <w:spacing w:line="276" w:lineRule="auto"/>
        <w:ind w:left="284"/>
        <w:jc w:val="center"/>
        <w:rPr>
          <w:rFonts w:ascii="Arial" w:hAnsi="Arial" w:cs="Arial"/>
          <w:b/>
        </w:rPr>
      </w:pPr>
      <w:r w:rsidRPr="005C16A7">
        <w:rPr>
          <w:rFonts w:ascii="Arial" w:hAnsi="Arial" w:cs="Arial"/>
          <w:b/>
        </w:rPr>
        <w:t>§ 5</w:t>
      </w:r>
    </w:p>
    <w:p w14:paraId="61DEB3E7" w14:textId="7B29D3FC" w:rsidR="00960BA2" w:rsidRDefault="00960BA2" w:rsidP="00FB7133">
      <w:pPr>
        <w:pStyle w:val="Default"/>
        <w:spacing w:line="276" w:lineRule="auto"/>
        <w:ind w:left="284"/>
        <w:jc w:val="center"/>
        <w:rPr>
          <w:rFonts w:ascii="Arial" w:hAnsi="Arial" w:cs="Arial"/>
          <w:b/>
        </w:rPr>
      </w:pPr>
      <w:r w:rsidRPr="005C16A7">
        <w:rPr>
          <w:rFonts w:ascii="Arial" w:hAnsi="Arial" w:cs="Arial"/>
          <w:b/>
        </w:rPr>
        <w:t>Kary umowne</w:t>
      </w:r>
    </w:p>
    <w:p w14:paraId="324B4DE8" w14:textId="77777777" w:rsidR="00A017A5" w:rsidRPr="003230AE" w:rsidRDefault="00A017A5" w:rsidP="00FB7133">
      <w:pPr>
        <w:pStyle w:val="Default"/>
        <w:spacing w:line="276" w:lineRule="auto"/>
        <w:ind w:left="284"/>
        <w:jc w:val="center"/>
        <w:rPr>
          <w:rFonts w:ascii="Arial" w:hAnsi="Arial" w:cs="Arial"/>
          <w:b/>
        </w:rPr>
      </w:pPr>
    </w:p>
    <w:p w14:paraId="37A8A040" w14:textId="58A72D55" w:rsidR="00960BA2" w:rsidRPr="007902DE" w:rsidRDefault="00960BA2">
      <w:pPr>
        <w:pStyle w:val="Default"/>
        <w:numPr>
          <w:ilvl w:val="0"/>
          <w:numId w:val="7"/>
        </w:numPr>
        <w:spacing w:line="276" w:lineRule="auto"/>
        <w:ind w:left="567" w:hanging="283"/>
        <w:jc w:val="both"/>
        <w:rPr>
          <w:rFonts w:ascii="Arial" w:hAnsi="Arial" w:cs="Arial"/>
        </w:rPr>
      </w:pPr>
      <w:r w:rsidRPr="00960BA2">
        <w:rPr>
          <w:rFonts w:ascii="Arial" w:hAnsi="Arial" w:cs="Arial"/>
        </w:rPr>
        <w:t>Strony umowy ustalają zgodnie następujące kary umow</w:t>
      </w:r>
      <w:r w:rsidR="001D331C">
        <w:rPr>
          <w:rFonts w:ascii="Arial" w:hAnsi="Arial" w:cs="Arial"/>
        </w:rPr>
        <w:t>ne</w:t>
      </w:r>
      <w:r w:rsidRPr="007902DE">
        <w:rPr>
          <w:rFonts w:ascii="Arial" w:hAnsi="Arial" w:cs="Arial"/>
        </w:rPr>
        <w:t>:</w:t>
      </w:r>
    </w:p>
    <w:p w14:paraId="21CC5574" w14:textId="447967D1" w:rsidR="0071759C" w:rsidRPr="0071759C" w:rsidRDefault="0071759C">
      <w:pPr>
        <w:pStyle w:val="Akapitzlist"/>
        <w:widowControl/>
        <w:numPr>
          <w:ilvl w:val="0"/>
          <w:numId w:val="17"/>
        </w:numPr>
        <w:tabs>
          <w:tab w:val="left" w:pos="851"/>
        </w:tabs>
        <w:autoSpaceDE/>
        <w:autoSpaceDN/>
        <w:spacing w:after="160" w:line="259" w:lineRule="auto"/>
        <w:ind w:hanging="153"/>
        <w:jc w:val="both"/>
        <w:rPr>
          <w:sz w:val="24"/>
          <w:szCs w:val="24"/>
          <w:lang w:eastAsia="ja-JP"/>
        </w:rPr>
      </w:pPr>
      <w:r w:rsidRPr="0071759C">
        <w:rPr>
          <w:sz w:val="24"/>
          <w:szCs w:val="24"/>
        </w:rPr>
        <w:t xml:space="preserve">W przypadku niewykonania przez Wykonawcę przedmiotu umowy z przyczyn leżących po stronie Wykonawcy w terminie określonym w </w:t>
      </w:r>
      <w:r w:rsidR="001F3F43">
        <w:rPr>
          <w:sz w:val="24"/>
          <w:szCs w:val="24"/>
          <w:lang w:eastAsia="ja-JP"/>
        </w:rPr>
        <w:t>§ 4</w:t>
      </w:r>
      <w:r w:rsidRPr="0071759C">
        <w:rPr>
          <w:sz w:val="24"/>
          <w:szCs w:val="24"/>
          <w:lang w:eastAsia="ja-JP"/>
        </w:rPr>
        <w:t xml:space="preserve"> ust.</w:t>
      </w:r>
      <w:r>
        <w:rPr>
          <w:sz w:val="24"/>
          <w:szCs w:val="24"/>
          <w:lang w:eastAsia="ja-JP"/>
        </w:rPr>
        <w:t xml:space="preserve"> </w:t>
      </w:r>
      <w:r w:rsidR="001F3F43">
        <w:rPr>
          <w:sz w:val="24"/>
          <w:szCs w:val="24"/>
          <w:lang w:eastAsia="ja-JP"/>
        </w:rPr>
        <w:t>1</w:t>
      </w:r>
      <w:r w:rsidRPr="0071759C">
        <w:rPr>
          <w:sz w:val="24"/>
          <w:szCs w:val="24"/>
          <w:lang w:eastAsia="ja-JP"/>
        </w:rPr>
        <w:t xml:space="preserve">  Zamawiający uprawniony będzie do naliczenia Wykonawcy kary umownej za każdy rozpoczęty dzień opóźnienia,</w:t>
      </w:r>
      <w:r w:rsidR="0087789B">
        <w:rPr>
          <w:sz w:val="24"/>
          <w:szCs w:val="24"/>
          <w:lang w:eastAsia="ja-JP"/>
        </w:rPr>
        <w:t xml:space="preserve"> w wysokości odpowiadającej 0.5 </w:t>
      </w:r>
      <w:r w:rsidRPr="0071759C">
        <w:rPr>
          <w:sz w:val="24"/>
          <w:szCs w:val="24"/>
          <w:lang w:eastAsia="ja-JP"/>
        </w:rPr>
        <w:t>% wartości wynagrodzenia, którym mowa w § 3 ust.1.</w:t>
      </w:r>
    </w:p>
    <w:p w14:paraId="3F8D2CF6" w14:textId="5D027751" w:rsidR="0071759C" w:rsidRPr="0071759C" w:rsidRDefault="0071759C">
      <w:pPr>
        <w:pStyle w:val="Akapitzlist"/>
        <w:widowControl/>
        <w:numPr>
          <w:ilvl w:val="0"/>
          <w:numId w:val="17"/>
        </w:numPr>
        <w:tabs>
          <w:tab w:val="left" w:pos="993"/>
        </w:tabs>
        <w:autoSpaceDE/>
        <w:autoSpaceDN/>
        <w:spacing w:after="160" w:line="259" w:lineRule="auto"/>
        <w:ind w:left="709" w:hanging="153"/>
        <w:jc w:val="both"/>
        <w:rPr>
          <w:sz w:val="24"/>
          <w:szCs w:val="24"/>
          <w:lang w:eastAsia="ja-JP"/>
        </w:rPr>
      </w:pPr>
      <w:r w:rsidRPr="0071759C">
        <w:rPr>
          <w:sz w:val="24"/>
          <w:szCs w:val="24"/>
          <w:lang w:eastAsia="ja-JP"/>
        </w:rPr>
        <w:t xml:space="preserve">W sytuacji, gdy Zamawiający zrealizuje prawo do odstąpienia od umowy </w:t>
      </w:r>
      <w:r w:rsidR="0087789B">
        <w:rPr>
          <w:sz w:val="24"/>
          <w:szCs w:val="24"/>
          <w:lang w:eastAsia="ja-JP"/>
        </w:rPr>
        <w:t xml:space="preserve">                           </w:t>
      </w:r>
      <w:r w:rsidRPr="0071759C">
        <w:rPr>
          <w:sz w:val="24"/>
          <w:szCs w:val="24"/>
          <w:lang w:eastAsia="ja-JP"/>
        </w:rPr>
        <w:t xml:space="preserve">z przyczyn </w:t>
      </w:r>
      <w:r w:rsidR="001F7973">
        <w:rPr>
          <w:sz w:val="24"/>
          <w:szCs w:val="24"/>
          <w:lang w:eastAsia="ja-JP"/>
        </w:rPr>
        <w:t>o których mowa w § 4 ust. 4</w:t>
      </w:r>
      <w:r>
        <w:rPr>
          <w:sz w:val="24"/>
          <w:szCs w:val="24"/>
          <w:lang w:eastAsia="ja-JP"/>
        </w:rPr>
        <w:t xml:space="preserve"> </w:t>
      </w:r>
      <w:r w:rsidRPr="0071759C">
        <w:rPr>
          <w:sz w:val="24"/>
          <w:szCs w:val="24"/>
          <w:lang w:eastAsia="ja-JP"/>
        </w:rPr>
        <w:t xml:space="preserve"> będzie on również uprawnion</w:t>
      </w:r>
      <w:r w:rsidR="00BF746D">
        <w:rPr>
          <w:sz w:val="24"/>
          <w:szCs w:val="24"/>
          <w:lang w:eastAsia="ja-JP"/>
        </w:rPr>
        <w:t xml:space="preserve">y do naliczenia Wykonawcy </w:t>
      </w:r>
      <w:r>
        <w:rPr>
          <w:sz w:val="24"/>
          <w:szCs w:val="24"/>
          <w:lang w:eastAsia="ja-JP"/>
        </w:rPr>
        <w:t xml:space="preserve">kary </w:t>
      </w:r>
      <w:r w:rsidRPr="0071759C">
        <w:rPr>
          <w:sz w:val="24"/>
          <w:szCs w:val="24"/>
          <w:lang w:eastAsia="ja-JP"/>
        </w:rPr>
        <w:t>um</w:t>
      </w:r>
      <w:r>
        <w:rPr>
          <w:sz w:val="24"/>
          <w:szCs w:val="24"/>
          <w:lang w:eastAsia="ja-JP"/>
        </w:rPr>
        <w:t xml:space="preserve">ownej </w:t>
      </w:r>
      <w:r w:rsidRPr="0071759C">
        <w:rPr>
          <w:sz w:val="24"/>
          <w:szCs w:val="24"/>
          <w:lang w:eastAsia="ja-JP"/>
        </w:rPr>
        <w:t>z tytułu niewykonania przez niego całości przedm</w:t>
      </w:r>
      <w:r w:rsidR="00CA1295">
        <w:rPr>
          <w:sz w:val="24"/>
          <w:szCs w:val="24"/>
          <w:lang w:eastAsia="ja-JP"/>
        </w:rPr>
        <w:t xml:space="preserve">iotu </w:t>
      </w:r>
      <w:r w:rsidR="00CA1295">
        <w:rPr>
          <w:sz w:val="24"/>
          <w:szCs w:val="24"/>
          <w:lang w:eastAsia="ja-JP"/>
        </w:rPr>
        <w:lastRenderedPageBreak/>
        <w:t>zamówienia odpowiadającej 1</w:t>
      </w:r>
      <w:r w:rsidRPr="0071759C">
        <w:rPr>
          <w:sz w:val="24"/>
          <w:szCs w:val="24"/>
          <w:lang w:eastAsia="ja-JP"/>
        </w:rPr>
        <w:t xml:space="preserve">0 % kwoty wynagrodzenia brutto, o której mowa </w:t>
      </w:r>
      <w:r w:rsidR="0087789B">
        <w:rPr>
          <w:sz w:val="24"/>
          <w:szCs w:val="24"/>
          <w:lang w:eastAsia="ja-JP"/>
        </w:rPr>
        <w:t xml:space="preserve">                       </w:t>
      </w:r>
      <w:r w:rsidRPr="0071759C">
        <w:rPr>
          <w:sz w:val="24"/>
          <w:szCs w:val="24"/>
          <w:lang w:eastAsia="ja-JP"/>
        </w:rPr>
        <w:t>w § 3 ust 1</w:t>
      </w:r>
      <w:r w:rsidR="007E147A">
        <w:rPr>
          <w:sz w:val="24"/>
          <w:szCs w:val="24"/>
          <w:lang w:eastAsia="ja-JP"/>
        </w:rPr>
        <w:t>.</w:t>
      </w:r>
    </w:p>
    <w:p w14:paraId="57FBE705" w14:textId="7686FE5D" w:rsidR="00960BA2" w:rsidRPr="002674BB" w:rsidRDefault="0071759C">
      <w:pPr>
        <w:pStyle w:val="Akapitzlist"/>
        <w:widowControl/>
        <w:numPr>
          <w:ilvl w:val="0"/>
          <w:numId w:val="17"/>
        </w:numPr>
        <w:tabs>
          <w:tab w:val="left" w:pos="851"/>
        </w:tabs>
        <w:autoSpaceDE/>
        <w:autoSpaceDN/>
        <w:spacing w:after="160" w:line="259" w:lineRule="auto"/>
        <w:ind w:left="709" w:hanging="153"/>
        <w:jc w:val="both"/>
        <w:rPr>
          <w:sz w:val="24"/>
          <w:szCs w:val="24"/>
          <w:lang w:eastAsia="ja-JP"/>
        </w:rPr>
      </w:pPr>
      <w:r>
        <w:rPr>
          <w:sz w:val="24"/>
          <w:szCs w:val="24"/>
          <w:lang w:eastAsia="ja-JP"/>
        </w:rPr>
        <w:t xml:space="preserve"> </w:t>
      </w:r>
      <w:r w:rsidRPr="0071759C">
        <w:rPr>
          <w:sz w:val="24"/>
          <w:szCs w:val="24"/>
          <w:lang w:eastAsia="ja-JP"/>
        </w:rPr>
        <w:t xml:space="preserve">W przypadku nienależytego wykonania całości przedmiotu zamówienia, to jest </w:t>
      </w:r>
      <w:r>
        <w:rPr>
          <w:sz w:val="24"/>
          <w:szCs w:val="24"/>
          <w:lang w:eastAsia="ja-JP"/>
        </w:rPr>
        <w:t xml:space="preserve">                          </w:t>
      </w:r>
      <w:r w:rsidRPr="0071759C">
        <w:rPr>
          <w:sz w:val="24"/>
          <w:szCs w:val="24"/>
          <w:lang w:eastAsia="ja-JP"/>
        </w:rPr>
        <w:t>w szczególności stwierdzenia w protokole odbioru przez obie strony umowy zastrzeżeń, co do jakości i poprawności wykonania, Wykonawca zobowiązany będzie do zapłaty kary umownej</w:t>
      </w:r>
      <w:r w:rsidR="00A7093A">
        <w:rPr>
          <w:sz w:val="24"/>
          <w:szCs w:val="24"/>
          <w:lang w:eastAsia="ja-JP"/>
        </w:rPr>
        <w:t xml:space="preserve"> w wysokości 5</w:t>
      </w:r>
      <w:r w:rsidR="002674BB" w:rsidRPr="0071759C">
        <w:rPr>
          <w:sz w:val="24"/>
          <w:szCs w:val="24"/>
          <w:lang w:eastAsia="ja-JP"/>
        </w:rPr>
        <w:t xml:space="preserve"> % kwoty wynagrodzenia brutto, </w:t>
      </w:r>
      <w:r w:rsidR="0087789B">
        <w:rPr>
          <w:sz w:val="24"/>
          <w:szCs w:val="24"/>
          <w:lang w:eastAsia="ja-JP"/>
        </w:rPr>
        <w:t xml:space="preserve">                       </w:t>
      </w:r>
      <w:r w:rsidR="002674BB" w:rsidRPr="0071759C">
        <w:rPr>
          <w:sz w:val="24"/>
          <w:szCs w:val="24"/>
          <w:lang w:eastAsia="ja-JP"/>
        </w:rPr>
        <w:t>o której mowa w § 3 ust 1</w:t>
      </w:r>
      <w:r w:rsidR="002674BB">
        <w:rPr>
          <w:sz w:val="24"/>
          <w:szCs w:val="24"/>
          <w:lang w:eastAsia="ja-JP"/>
        </w:rPr>
        <w:t>.</w:t>
      </w:r>
    </w:p>
    <w:p w14:paraId="75DA99C8" w14:textId="6DD38939" w:rsidR="00C37D25" w:rsidRDefault="00C37D25">
      <w:pPr>
        <w:pStyle w:val="Default"/>
        <w:numPr>
          <w:ilvl w:val="0"/>
          <w:numId w:val="17"/>
        </w:numPr>
        <w:tabs>
          <w:tab w:val="left" w:pos="851"/>
        </w:tabs>
        <w:spacing w:line="276" w:lineRule="auto"/>
        <w:ind w:hanging="153"/>
        <w:jc w:val="both"/>
        <w:rPr>
          <w:rFonts w:ascii="Arial" w:hAnsi="Arial" w:cs="Arial"/>
        </w:rPr>
      </w:pPr>
      <w:r w:rsidRPr="00C37D25">
        <w:rPr>
          <w:rFonts w:ascii="Arial" w:hAnsi="Arial" w:cs="Arial"/>
        </w:rPr>
        <w:t xml:space="preserve">Łączna maksymalna wysokość kar umownych, których mogą dochodzić strony to </w:t>
      </w:r>
      <w:r w:rsidR="001F7973">
        <w:rPr>
          <w:rFonts w:ascii="Arial" w:hAnsi="Arial" w:cs="Arial"/>
        </w:rPr>
        <w:t>2</w:t>
      </w:r>
      <w:bookmarkStart w:id="0" w:name="_GoBack"/>
      <w:bookmarkEnd w:id="0"/>
      <w:r w:rsidR="0071759C">
        <w:rPr>
          <w:rFonts w:ascii="Arial" w:hAnsi="Arial" w:cs="Arial"/>
        </w:rPr>
        <w:t xml:space="preserve">0 </w:t>
      </w:r>
      <w:r w:rsidRPr="00C37D25">
        <w:rPr>
          <w:rFonts w:ascii="Arial" w:hAnsi="Arial" w:cs="Arial"/>
        </w:rPr>
        <w:t xml:space="preserve">% wynagrodzenia brutto, o którym mowa w § </w:t>
      </w:r>
      <w:r>
        <w:rPr>
          <w:rFonts w:ascii="Arial" w:hAnsi="Arial" w:cs="Arial"/>
        </w:rPr>
        <w:t>3</w:t>
      </w:r>
      <w:r w:rsidRPr="00C37D25">
        <w:rPr>
          <w:rFonts w:ascii="Arial" w:hAnsi="Arial" w:cs="Arial"/>
        </w:rPr>
        <w:t xml:space="preserve"> ust. 1. </w:t>
      </w:r>
      <w:r w:rsidR="0071759C">
        <w:rPr>
          <w:rFonts w:ascii="Arial" w:hAnsi="Arial" w:cs="Arial"/>
        </w:rPr>
        <w:t xml:space="preserve"> </w:t>
      </w:r>
    </w:p>
    <w:p w14:paraId="6BC0D9DC" w14:textId="77777777" w:rsidR="0071759C" w:rsidRPr="00354975" w:rsidRDefault="0071759C" w:rsidP="0071759C">
      <w:pPr>
        <w:pStyle w:val="Default"/>
        <w:spacing w:line="276" w:lineRule="auto"/>
        <w:ind w:left="720"/>
        <w:jc w:val="both"/>
        <w:rPr>
          <w:rFonts w:ascii="Arial" w:hAnsi="Arial" w:cs="Arial"/>
        </w:rPr>
      </w:pPr>
    </w:p>
    <w:p w14:paraId="5E4A8E3B" w14:textId="4C85E33A" w:rsidR="00354975" w:rsidRDefault="00960BA2">
      <w:pPr>
        <w:pStyle w:val="Default"/>
        <w:numPr>
          <w:ilvl w:val="0"/>
          <w:numId w:val="7"/>
        </w:numPr>
        <w:spacing w:line="276" w:lineRule="auto"/>
        <w:ind w:left="567" w:hanging="283"/>
        <w:jc w:val="both"/>
        <w:rPr>
          <w:rFonts w:ascii="Arial" w:hAnsi="Arial" w:cs="Arial"/>
        </w:rPr>
      </w:pPr>
      <w:r w:rsidRPr="00960BA2">
        <w:rPr>
          <w:rFonts w:ascii="Arial" w:hAnsi="Arial" w:cs="Arial"/>
        </w:rPr>
        <w:t>Zapłata kar</w:t>
      </w:r>
      <w:r w:rsidR="0071759C">
        <w:rPr>
          <w:rFonts w:ascii="Arial" w:hAnsi="Arial" w:cs="Arial"/>
        </w:rPr>
        <w:t>y, o której mowa w ust. 1 pkt.</w:t>
      </w:r>
      <w:r w:rsidR="00D960E1">
        <w:rPr>
          <w:rFonts w:ascii="Arial" w:hAnsi="Arial" w:cs="Arial"/>
        </w:rPr>
        <w:t xml:space="preserve"> </w:t>
      </w:r>
      <w:r w:rsidR="001F7973">
        <w:rPr>
          <w:rFonts w:ascii="Arial" w:hAnsi="Arial" w:cs="Arial"/>
        </w:rPr>
        <w:t>2 i 3</w:t>
      </w:r>
      <w:r w:rsidRPr="00960BA2">
        <w:rPr>
          <w:rFonts w:ascii="Arial" w:hAnsi="Arial" w:cs="Arial"/>
        </w:rPr>
        <w:t xml:space="preserve"> nie zwalnia Wykonawcy z obowiązku dokonania zapłaty wszystkich kar wcześniej nałożonych.</w:t>
      </w:r>
    </w:p>
    <w:p w14:paraId="6D3F61F2" w14:textId="77777777" w:rsidR="00354975" w:rsidRDefault="00960BA2">
      <w:pPr>
        <w:pStyle w:val="Default"/>
        <w:numPr>
          <w:ilvl w:val="0"/>
          <w:numId w:val="7"/>
        </w:numPr>
        <w:spacing w:line="276" w:lineRule="auto"/>
        <w:ind w:left="567" w:hanging="283"/>
        <w:jc w:val="both"/>
        <w:rPr>
          <w:rFonts w:ascii="Arial" w:hAnsi="Arial" w:cs="Arial"/>
        </w:rPr>
      </w:pPr>
      <w:r w:rsidRPr="00354975">
        <w:rPr>
          <w:rFonts w:ascii="Arial" w:hAnsi="Arial" w:cs="Arial"/>
        </w:rPr>
        <w:t>Zamawiający zastrzega sobie prawo dochodzenia odszkodowania od Wykonawcy – na zasadach ogólnych – przenoszącego wysokość kar umownych, jeżeli rzeczywista wartość powstałej szkody przekroczy wysokość kar umownych.</w:t>
      </w:r>
    </w:p>
    <w:p w14:paraId="339D6C10" w14:textId="398655A0" w:rsidR="00354975" w:rsidRDefault="00960BA2">
      <w:pPr>
        <w:pStyle w:val="Default"/>
        <w:numPr>
          <w:ilvl w:val="0"/>
          <w:numId w:val="7"/>
        </w:numPr>
        <w:spacing w:line="276" w:lineRule="auto"/>
        <w:ind w:left="567" w:hanging="283"/>
        <w:jc w:val="both"/>
        <w:rPr>
          <w:rFonts w:ascii="Arial" w:hAnsi="Arial" w:cs="Arial"/>
        </w:rPr>
      </w:pPr>
      <w:r w:rsidRPr="00354975">
        <w:rPr>
          <w:rFonts w:ascii="Arial" w:hAnsi="Arial" w:cs="Arial"/>
        </w:rPr>
        <w:t xml:space="preserve">Zapłata kary umownej następuje na pisemne wezwanie Zamawiającego, w którym to wezwaniu Zamawiający podaje wysokość kary, powód nałożenia kary oraz </w:t>
      </w:r>
      <w:r w:rsidR="00356E85">
        <w:rPr>
          <w:rFonts w:ascii="Arial" w:hAnsi="Arial" w:cs="Arial"/>
        </w:rPr>
        <w:t xml:space="preserve">                           </w:t>
      </w:r>
      <w:r w:rsidRPr="00354975">
        <w:rPr>
          <w:rFonts w:ascii="Arial" w:hAnsi="Arial" w:cs="Arial"/>
        </w:rPr>
        <w:t xml:space="preserve">nr rachunku bankowego, na który należy wpłacić karę – z zastrzeżeniem ust. </w:t>
      </w:r>
      <w:r w:rsidR="00C37D25">
        <w:rPr>
          <w:rFonts w:ascii="Arial" w:hAnsi="Arial" w:cs="Arial"/>
        </w:rPr>
        <w:t>5</w:t>
      </w:r>
      <w:r w:rsidRPr="00354975">
        <w:rPr>
          <w:rFonts w:ascii="Arial" w:hAnsi="Arial" w:cs="Arial"/>
        </w:rPr>
        <w:t>.</w:t>
      </w:r>
    </w:p>
    <w:p w14:paraId="39477210" w14:textId="77777777" w:rsidR="00960BA2" w:rsidRPr="00354975" w:rsidRDefault="00960BA2">
      <w:pPr>
        <w:pStyle w:val="Default"/>
        <w:numPr>
          <w:ilvl w:val="0"/>
          <w:numId w:val="7"/>
        </w:numPr>
        <w:spacing w:line="276" w:lineRule="auto"/>
        <w:ind w:left="567" w:hanging="283"/>
        <w:jc w:val="both"/>
        <w:rPr>
          <w:rFonts w:ascii="Arial" w:hAnsi="Arial" w:cs="Arial"/>
        </w:rPr>
      </w:pPr>
      <w:r w:rsidRPr="00354975">
        <w:rPr>
          <w:rFonts w:ascii="Arial" w:hAnsi="Arial" w:cs="Arial"/>
        </w:rPr>
        <w:t>Zamawiającemu przysługuje prawo potrącania kar umownych z wynagrodzenia należnego Wykonawcy.</w:t>
      </w:r>
    </w:p>
    <w:p w14:paraId="04EF97E6" w14:textId="77777777" w:rsidR="00CA6FE6" w:rsidRDefault="00CA6FE6" w:rsidP="00FB7133">
      <w:pPr>
        <w:pStyle w:val="Default"/>
        <w:spacing w:line="276" w:lineRule="auto"/>
        <w:rPr>
          <w:rFonts w:ascii="Arial" w:hAnsi="Arial" w:cs="Arial"/>
        </w:rPr>
      </w:pPr>
    </w:p>
    <w:p w14:paraId="70DF2BFC" w14:textId="77777777" w:rsidR="00A017A5" w:rsidRDefault="00A017A5" w:rsidP="00FB7133">
      <w:pPr>
        <w:pStyle w:val="Default"/>
        <w:spacing w:line="276" w:lineRule="auto"/>
        <w:rPr>
          <w:rFonts w:ascii="Arial" w:hAnsi="Arial" w:cs="Arial"/>
        </w:rPr>
      </w:pPr>
    </w:p>
    <w:p w14:paraId="7B1CE1BC" w14:textId="1AA0A806" w:rsidR="00A017A5" w:rsidRPr="00A017A5" w:rsidRDefault="0007164E" w:rsidP="00A017A5">
      <w:pPr>
        <w:pStyle w:val="Default"/>
        <w:spacing w:line="276" w:lineRule="auto"/>
        <w:jc w:val="center"/>
        <w:rPr>
          <w:rFonts w:ascii="Arial" w:hAnsi="Arial" w:cs="Arial"/>
          <w:b/>
          <w:bCs/>
          <w:color w:val="auto"/>
        </w:rPr>
      </w:pPr>
      <w:r>
        <w:rPr>
          <w:rFonts w:ascii="Arial" w:hAnsi="Arial" w:cs="Arial"/>
          <w:b/>
          <w:bCs/>
          <w:color w:val="auto"/>
        </w:rPr>
        <w:t>§ 6</w:t>
      </w:r>
      <w:r w:rsidR="00A017A5" w:rsidRPr="00A017A5">
        <w:rPr>
          <w:rFonts w:ascii="Arial" w:hAnsi="Arial" w:cs="Arial"/>
        </w:rPr>
        <w:t xml:space="preserve"> </w:t>
      </w:r>
      <w:r w:rsidR="00A017A5" w:rsidRPr="00A017A5">
        <w:rPr>
          <w:rFonts w:ascii="Arial" w:hAnsi="Arial" w:cs="Arial"/>
          <w:b/>
          <w:bCs/>
          <w:color w:val="auto"/>
        </w:rPr>
        <w:t>Dane osobowe</w:t>
      </w:r>
    </w:p>
    <w:p w14:paraId="1E0CE109" w14:textId="77777777" w:rsidR="00A017A5" w:rsidRPr="00A017A5" w:rsidRDefault="00A017A5" w:rsidP="00A017A5">
      <w:pPr>
        <w:pStyle w:val="Default"/>
        <w:spacing w:line="276" w:lineRule="auto"/>
        <w:jc w:val="both"/>
        <w:rPr>
          <w:rFonts w:ascii="Arial" w:hAnsi="Arial" w:cs="Arial"/>
          <w:color w:val="auto"/>
        </w:rPr>
      </w:pPr>
    </w:p>
    <w:p w14:paraId="6F21D3EF" w14:textId="09E1D379" w:rsidR="00A017A5" w:rsidRPr="00A017A5" w:rsidRDefault="00A017A5">
      <w:pPr>
        <w:pStyle w:val="Default"/>
        <w:numPr>
          <w:ilvl w:val="0"/>
          <w:numId w:val="11"/>
        </w:numPr>
        <w:tabs>
          <w:tab w:val="left" w:pos="426"/>
        </w:tabs>
        <w:spacing w:line="276" w:lineRule="auto"/>
        <w:ind w:left="426" w:hanging="360"/>
        <w:jc w:val="both"/>
        <w:rPr>
          <w:rFonts w:ascii="Arial" w:hAnsi="Arial" w:cs="Arial"/>
        </w:rPr>
      </w:pPr>
      <w:r w:rsidRPr="00A017A5">
        <w:rPr>
          <w:rFonts w:ascii="Arial" w:hAnsi="Arial" w:cs="Arial"/>
        </w:rPr>
        <w:t>Strony wzajemnie powierzają sobie przetwarzanie podstawowych danych osobowych (takich jak imię i nazwisko, dane kontaktowe, dane dot. stanowiska i zakresu kompetencji) osób uczestniczących w realizacji umowy, dla celów jej realizacji</w:t>
      </w:r>
      <w:r w:rsidR="005C4E5C">
        <w:rPr>
          <w:rFonts w:ascii="Arial" w:hAnsi="Arial" w:cs="Arial"/>
        </w:rPr>
        <w:t xml:space="preserve">                                 </w:t>
      </w:r>
      <w:r w:rsidRPr="00A017A5">
        <w:rPr>
          <w:rFonts w:ascii="Arial" w:hAnsi="Arial" w:cs="Arial"/>
        </w:rPr>
        <w:t xml:space="preserve"> i bieżących kontaktów przy wykonywaniu Umowy, na czas jej obowiązywania. Strona mająca dostęp do danych ma obowiązki związane z powierzeniem przetwarzania danych:</w:t>
      </w:r>
    </w:p>
    <w:p w14:paraId="7FCC6477" w14:textId="2F0E539D" w:rsidR="00A017A5" w:rsidRPr="00A017A5" w:rsidRDefault="00A017A5" w:rsidP="00A017A5">
      <w:pPr>
        <w:pStyle w:val="Default"/>
        <w:spacing w:line="276" w:lineRule="auto"/>
        <w:ind w:left="709" w:hanging="425"/>
        <w:jc w:val="both"/>
        <w:rPr>
          <w:rFonts w:ascii="Arial" w:hAnsi="Arial" w:cs="Arial"/>
        </w:rPr>
      </w:pPr>
      <w:r w:rsidRPr="00A017A5">
        <w:rPr>
          <w:rFonts w:ascii="Arial" w:hAnsi="Arial" w:cs="Arial"/>
        </w:rPr>
        <w:t xml:space="preserve">1)  </w:t>
      </w:r>
      <w:r w:rsidR="00602220">
        <w:rPr>
          <w:rFonts w:ascii="Arial" w:hAnsi="Arial" w:cs="Arial"/>
        </w:rPr>
        <w:t xml:space="preserve"> </w:t>
      </w:r>
      <w:r w:rsidRPr="00A017A5">
        <w:rPr>
          <w:rFonts w:ascii="Arial" w:hAnsi="Arial" w:cs="Arial"/>
        </w:rPr>
        <w:t xml:space="preserve">będzie przetwarzać te dane osobowe zgodnie z niniejszą umową i innymi pisemnymi instrukcjami strony przekazującej dane osobowe, wyłącznie na udokumentowane polecenie Strony przekazującej, tylko w takim zakresie, w jakim jest to niezbędne do realizacji Umowy, chyba że obowiązek taki nakłada na tę Stronę przepis prawa; </w:t>
      </w:r>
      <w:r w:rsidR="009A40C3">
        <w:rPr>
          <w:rFonts w:ascii="Arial" w:hAnsi="Arial" w:cs="Arial"/>
        </w:rPr>
        <w:t xml:space="preserve">                        </w:t>
      </w:r>
      <w:r w:rsidRPr="00A017A5">
        <w:rPr>
          <w:rFonts w:ascii="Arial" w:hAnsi="Arial" w:cs="Arial"/>
        </w:rPr>
        <w:t>w takim przypadku przed rozpoczęciem przetwarzania Strona Przetwarzająca informuje Stronę Przekazującą o tym obowiązku prawnym, o ile prawo to nie zabrania udzielania takiej informacji z uwagi na ważny interes publiczny,</w:t>
      </w:r>
    </w:p>
    <w:p w14:paraId="5F37381E" w14:textId="17F8BF18" w:rsidR="00A017A5" w:rsidRPr="00A017A5" w:rsidRDefault="00A017A5" w:rsidP="00A017A5">
      <w:pPr>
        <w:pStyle w:val="Default"/>
        <w:spacing w:line="276" w:lineRule="auto"/>
        <w:ind w:left="709" w:hanging="425"/>
        <w:jc w:val="both"/>
        <w:rPr>
          <w:rFonts w:ascii="Arial" w:hAnsi="Arial" w:cs="Arial"/>
        </w:rPr>
      </w:pPr>
      <w:r w:rsidRPr="00A017A5">
        <w:rPr>
          <w:rFonts w:ascii="Arial" w:hAnsi="Arial" w:cs="Arial"/>
        </w:rPr>
        <w:t xml:space="preserve">2) </w:t>
      </w:r>
      <w:r w:rsidR="00602220">
        <w:rPr>
          <w:rFonts w:ascii="Arial" w:hAnsi="Arial" w:cs="Arial"/>
        </w:rPr>
        <w:t xml:space="preserve">  </w:t>
      </w:r>
      <w:r w:rsidRPr="00A017A5">
        <w:rPr>
          <w:rFonts w:ascii="Arial" w:hAnsi="Arial" w:cs="Arial"/>
        </w:rPr>
        <w:t>zapewnia, by osoby upoważnione do przetwarzania danych osobowych zobowiązały się do zachowania tajemnicy lub by podlegały odpowiedniemu ustawowemu obowiązkowi zachowania tajemnicy,</w:t>
      </w:r>
    </w:p>
    <w:p w14:paraId="6470BFB9" w14:textId="77777777" w:rsidR="00A017A5" w:rsidRPr="00A017A5" w:rsidRDefault="00A017A5" w:rsidP="00A017A5">
      <w:pPr>
        <w:pStyle w:val="Default"/>
        <w:spacing w:line="276" w:lineRule="auto"/>
        <w:ind w:left="709" w:hanging="425"/>
        <w:jc w:val="both"/>
        <w:rPr>
          <w:rFonts w:ascii="Arial" w:hAnsi="Arial" w:cs="Arial"/>
        </w:rPr>
      </w:pPr>
      <w:r w:rsidRPr="00A017A5">
        <w:rPr>
          <w:rFonts w:ascii="Arial" w:hAnsi="Arial" w:cs="Arial"/>
        </w:rPr>
        <w:t xml:space="preserve">3)  oświadcza, że zapewnia wystarczające gwarancje wdrożenia odpowiednich środków technicznych i organizacyjnych, by przetwarzanie spełniało wymogi i chroniło prawa </w:t>
      </w:r>
      <w:r w:rsidRPr="00A017A5">
        <w:rPr>
          <w:rFonts w:ascii="Arial" w:hAnsi="Arial" w:cs="Arial"/>
        </w:rPr>
        <w:lastRenderedPageBreak/>
        <w:t>osób, których dane dotyczą, w tym podejmuje wszelkie środki wymagane na mocy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5477FA77" w14:textId="77777777" w:rsidR="00A017A5" w:rsidRPr="00A017A5" w:rsidRDefault="00A017A5" w:rsidP="00A017A5">
      <w:pPr>
        <w:pStyle w:val="Default"/>
        <w:spacing w:line="276" w:lineRule="auto"/>
        <w:ind w:left="709" w:hanging="425"/>
        <w:jc w:val="both"/>
        <w:rPr>
          <w:rFonts w:ascii="Arial" w:hAnsi="Arial" w:cs="Arial"/>
        </w:rPr>
      </w:pPr>
      <w:r w:rsidRPr="00A017A5">
        <w:rPr>
          <w:rFonts w:ascii="Arial" w:hAnsi="Arial" w:cs="Arial"/>
        </w:rPr>
        <w:t>4)  w przypadku, gdy Strona przekazująca wyrazi zgodę na dalsze powierzenie przez Stronę przetwarzającą przetwarzania danych osobowych w imieniu Strony przekazującej w celu świadczenia dostaw/usług zgodnie z postanowieniami niniejszej Umowy, Strona przetwarzająca zapewni, że każdy podwykonawca zostanie zobowiązany do ochrony danych co najmniej na poziomie określonym w niniejszej Umowie. Pełna odpowiedzialność za wywiązanie się ze spoczywających na podwykonawcy obowiązkach spoczywa na Stronie przetwarzającej,</w:t>
      </w:r>
    </w:p>
    <w:p w14:paraId="19D09467" w14:textId="77777777" w:rsidR="00A017A5" w:rsidRPr="00A017A5" w:rsidRDefault="00A017A5" w:rsidP="00A017A5">
      <w:pPr>
        <w:pStyle w:val="Default"/>
        <w:spacing w:line="276" w:lineRule="auto"/>
        <w:ind w:left="709" w:hanging="425"/>
        <w:jc w:val="both"/>
        <w:rPr>
          <w:rFonts w:ascii="Arial" w:hAnsi="Arial" w:cs="Arial"/>
        </w:rPr>
      </w:pPr>
      <w:r w:rsidRPr="00A017A5">
        <w:rPr>
          <w:rFonts w:ascii="Arial" w:hAnsi="Arial" w:cs="Arial"/>
        </w:rPr>
        <w:t>5)  biorąc pod uwagę charakter przetwarzania, w miarę możliwości pomaga Stronie przekazującej poprzez odpowiednie środki techniczne i organizacyjne wywiązać się z obowiązku odpowiadania na żądania osoby, której dane dotyczą, w zakresie wykonywania jej praw,</w:t>
      </w:r>
    </w:p>
    <w:p w14:paraId="71D9FFD8" w14:textId="6F036487" w:rsidR="00A017A5" w:rsidRPr="00A017A5" w:rsidRDefault="00A017A5" w:rsidP="00A017A5">
      <w:pPr>
        <w:pStyle w:val="Default"/>
        <w:spacing w:line="276" w:lineRule="auto"/>
        <w:ind w:left="709" w:hanging="425"/>
        <w:jc w:val="both"/>
        <w:rPr>
          <w:rFonts w:ascii="Arial" w:hAnsi="Arial" w:cs="Arial"/>
        </w:rPr>
      </w:pPr>
      <w:r w:rsidRPr="00A017A5">
        <w:rPr>
          <w:rFonts w:ascii="Arial" w:hAnsi="Arial" w:cs="Arial"/>
        </w:rPr>
        <w:t xml:space="preserve">6)  </w:t>
      </w:r>
      <w:r w:rsidR="007E3072">
        <w:rPr>
          <w:rFonts w:ascii="Arial" w:hAnsi="Arial" w:cs="Arial"/>
        </w:rPr>
        <w:tab/>
      </w:r>
      <w:r w:rsidRPr="00A017A5">
        <w:rPr>
          <w:rFonts w:ascii="Arial" w:hAnsi="Arial" w:cs="Arial"/>
        </w:rPr>
        <w:t>uwzględniając charakter przetwarzania oraz dostępne jej informacje, pomaga Stronie przekazującej wywiązać się z obowiązków określonych w art. 32–36 RODO,</w:t>
      </w:r>
    </w:p>
    <w:p w14:paraId="5338E5CC" w14:textId="7F1C18A9" w:rsidR="00A017A5" w:rsidRPr="00A017A5" w:rsidRDefault="00A017A5" w:rsidP="00356E85">
      <w:pPr>
        <w:pStyle w:val="Default"/>
        <w:tabs>
          <w:tab w:val="left" w:pos="709"/>
          <w:tab w:val="left" w:pos="851"/>
        </w:tabs>
        <w:spacing w:line="276" w:lineRule="auto"/>
        <w:ind w:left="709" w:hanging="425"/>
        <w:jc w:val="both"/>
        <w:rPr>
          <w:rFonts w:ascii="Arial" w:hAnsi="Arial" w:cs="Arial"/>
        </w:rPr>
      </w:pPr>
      <w:r w:rsidRPr="00A017A5">
        <w:rPr>
          <w:rFonts w:ascii="Arial" w:hAnsi="Arial" w:cs="Arial"/>
        </w:rPr>
        <w:t>7)</w:t>
      </w:r>
      <w:r w:rsidR="00356E85">
        <w:rPr>
          <w:rFonts w:ascii="Arial" w:hAnsi="Arial" w:cs="Arial"/>
        </w:rPr>
        <w:t xml:space="preserve"> </w:t>
      </w:r>
      <w:r w:rsidRPr="00A017A5">
        <w:rPr>
          <w:rFonts w:ascii="Arial" w:hAnsi="Arial" w:cs="Arial"/>
        </w:rPr>
        <w:t>po zakończeniu powierzenia przetwarzania, zależnie od decyzji Strony przekazującej, usuwa lub zwraca jej wszelkie dane osobowe oraz usuwa wszelkie ich istniejące kopie, chyba że prawo Unii lub prawo państwa członkowskiego nakazują przechowywanie danych osobowych,</w:t>
      </w:r>
    </w:p>
    <w:p w14:paraId="48D4A557" w14:textId="77777777" w:rsidR="00A017A5" w:rsidRPr="00A017A5" w:rsidRDefault="00A017A5" w:rsidP="00A017A5">
      <w:pPr>
        <w:pStyle w:val="Default"/>
        <w:tabs>
          <w:tab w:val="left" w:pos="851"/>
        </w:tabs>
        <w:spacing w:line="276" w:lineRule="auto"/>
        <w:ind w:left="709" w:hanging="425"/>
        <w:jc w:val="both"/>
        <w:rPr>
          <w:rFonts w:ascii="Arial" w:hAnsi="Arial" w:cs="Arial"/>
        </w:rPr>
      </w:pPr>
      <w:r w:rsidRPr="00A017A5">
        <w:rPr>
          <w:rFonts w:ascii="Arial" w:hAnsi="Arial" w:cs="Arial"/>
        </w:rPr>
        <w:t>8)  udostępnia Stronie przekazującej wszelkie informacje niezbędne do wykazania spełnienia obowiązków administratora oraz umożliwia Stronie przekazującej lub upoważnionemu audytorowi przeprowadzanie audytów, w tym inspekcji, i przyczynia się do nich.</w:t>
      </w:r>
    </w:p>
    <w:p w14:paraId="3CA75962" w14:textId="0BE06A74" w:rsidR="00A017A5" w:rsidRDefault="002201B3" w:rsidP="00A25374">
      <w:pPr>
        <w:pStyle w:val="Default"/>
        <w:spacing w:line="276" w:lineRule="auto"/>
        <w:ind w:left="709" w:hanging="425"/>
        <w:jc w:val="both"/>
        <w:rPr>
          <w:rFonts w:ascii="Arial" w:hAnsi="Arial" w:cs="Arial"/>
        </w:rPr>
      </w:pPr>
      <w:r>
        <w:rPr>
          <w:rFonts w:ascii="Arial" w:hAnsi="Arial" w:cs="Arial"/>
        </w:rPr>
        <w:t xml:space="preserve">9) </w:t>
      </w:r>
      <w:r w:rsidR="00A017A5" w:rsidRPr="00A017A5">
        <w:rPr>
          <w:rFonts w:ascii="Arial" w:hAnsi="Arial" w:cs="Arial"/>
        </w:rPr>
        <w:t>wykonawca zobowiązuje się do zawarcia z Zamawiającym odrębnej Umowy o powierzenie przetwarzania danych osobowych jeżeli tego zażąda Zamawiający. Umowa powierzenia przetwarzania danych osobowych zostanie przygotowana przez Zamawiającego i podpisana niezwłocznie po zgłoszeniu przez Zamawiającego potrzeby zawarcia takiej umowy.</w:t>
      </w:r>
    </w:p>
    <w:p w14:paraId="3B60A794" w14:textId="77777777" w:rsidR="00A25374" w:rsidRPr="00960BA2" w:rsidRDefault="00A25374" w:rsidP="00A25374">
      <w:pPr>
        <w:pStyle w:val="Default"/>
        <w:spacing w:line="276" w:lineRule="auto"/>
        <w:ind w:left="709" w:hanging="425"/>
        <w:jc w:val="both"/>
        <w:rPr>
          <w:rFonts w:ascii="Arial" w:hAnsi="Arial" w:cs="Arial"/>
        </w:rPr>
      </w:pPr>
    </w:p>
    <w:p w14:paraId="7765C4E1" w14:textId="77777777" w:rsidR="00FB7133" w:rsidRDefault="00FB7133" w:rsidP="00FB7133">
      <w:pPr>
        <w:pStyle w:val="Default"/>
        <w:spacing w:line="276" w:lineRule="auto"/>
        <w:ind w:left="284"/>
        <w:jc w:val="center"/>
        <w:rPr>
          <w:rFonts w:ascii="Arial" w:hAnsi="Arial" w:cs="Arial"/>
          <w:b/>
        </w:rPr>
      </w:pPr>
    </w:p>
    <w:p w14:paraId="00953050" w14:textId="5D8FF98F" w:rsidR="00960BA2" w:rsidRPr="005C16A7" w:rsidRDefault="00960BA2" w:rsidP="00FB7133">
      <w:pPr>
        <w:pStyle w:val="Default"/>
        <w:spacing w:line="276" w:lineRule="auto"/>
        <w:ind w:left="284"/>
        <w:jc w:val="center"/>
        <w:rPr>
          <w:rFonts w:ascii="Arial" w:hAnsi="Arial" w:cs="Arial"/>
          <w:b/>
        </w:rPr>
      </w:pPr>
      <w:r w:rsidRPr="005C16A7">
        <w:rPr>
          <w:rFonts w:ascii="Arial" w:hAnsi="Arial" w:cs="Arial"/>
          <w:b/>
        </w:rPr>
        <w:t>§ 7</w:t>
      </w:r>
    </w:p>
    <w:p w14:paraId="07619916" w14:textId="0EB66FB3" w:rsidR="005C16A7" w:rsidRDefault="00960BA2" w:rsidP="00FB7133">
      <w:pPr>
        <w:pStyle w:val="Default"/>
        <w:spacing w:line="276" w:lineRule="auto"/>
        <w:ind w:left="284"/>
        <w:jc w:val="center"/>
        <w:rPr>
          <w:rFonts w:ascii="Arial" w:hAnsi="Arial" w:cs="Arial"/>
          <w:b/>
        </w:rPr>
      </w:pPr>
      <w:r w:rsidRPr="005C16A7">
        <w:rPr>
          <w:rFonts w:ascii="Arial" w:hAnsi="Arial" w:cs="Arial"/>
          <w:b/>
        </w:rPr>
        <w:t>Postanowienia dotyczące praw autorskich</w:t>
      </w:r>
    </w:p>
    <w:p w14:paraId="3B9EB462" w14:textId="77777777" w:rsidR="00A017A5" w:rsidRPr="005C16A7" w:rsidRDefault="00A017A5" w:rsidP="00FB7133">
      <w:pPr>
        <w:pStyle w:val="Default"/>
        <w:spacing w:line="276" w:lineRule="auto"/>
        <w:ind w:left="284"/>
        <w:jc w:val="center"/>
        <w:rPr>
          <w:rFonts w:ascii="Arial" w:hAnsi="Arial" w:cs="Arial"/>
          <w:b/>
        </w:rPr>
      </w:pPr>
    </w:p>
    <w:p w14:paraId="463A8914" w14:textId="07F9BAD3" w:rsidR="00354975" w:rsidRDefault="00960BA2">
      <w:pPr>
        <w:pStyle w:val="Default"/>
        <w:numPr>
          <w:ilvl w:val="0"/>
          <w:numId w:val="8"/>
        </w:numPr>
        <w:spacing w:line="276" w:lineRule="auto"/>
        <w:ind w:left="567" w:hanging="283"/>
        <w:jc w:val="both"/>
        <w:rPr>
          <w:rFonts w:ascii="Arial" w:hAnsi="Arial" w:cs="Arial"/>
        </w:rPr>
      </w:pPr>
      <w:r w:rsidRPr="00960BA2">
        <w:rPr>
          <w:rFonts w:ascii="Arial" w:hAnsi="Arial" w:cs="Arial"/>
        </w:rPr>
        <w:t xml:space="preserve">Wykonawca oświadcza, że przysługują mu prawa autorskie do przedmiotu umowy </w:t>
      </w:r>
      <w:r w:rsidR="005F1F58">
        <w:rPr>
          <w:rFonts w:ascii="Arial" w:hAnsi="Arial" w:cs="Arial"/>
        </w:rPr>
        <w:t xml:space="preserve">                              </w:t>
      </w:r>
      <w:r w:rsidRPr="00960BA2">
        <w:rPr>
          <w:rFonts w:ascii="Arial" w:hAnsi="Arial" w:cs="Arial"/>
        </w:rPr>
        <w:t>w rozumieniu ustawy z dnia 4 lutego 1994 r. o prawie autorskim i prawach pokre</w:t>
      </w:r>
      <w:r w:rsidR="00493D49">
        <w:rPr>
          <w:rFonts w:ascii="Arial" w:hAnsi="Arial" w:cs="Arial"/>
        </w:rPr>
        <w:t>wnych (tekst jedn.</w:t>
      </w:r>
      <w:r w:rsidR="009D51C9">
        <w:rPr>
          <w:rFonts w:ascii="Arial" w:hAnsi="Arial" w:cs="Arial"/>
        </w:rPr>
        <w:t xml:space="preserve"> Dz. U. z 2021 r. poz. 1062 z </w:t>
      </w:r>
      <w:proofErr w:type="spellStart"/>
      <w:r w:rsidR="00AB2022">
        <w:rPr>
          <w:rFonts w:ascii="Arial" w:hAnsi="Arial" w:cs="Arial"/>
        </w:rPr>
        <w:t>późn</w:t>
      </w:r>
      <w:proofErr w:type="spellEnd"/>
      <w:r w:rsidR="009D51C9">
        <w:rPr>
          <w:rFonts w:ascii="Arial" w:hAnsi="Arial" w:cs="Arial"/>
        </w:rPr>
        <w:t>. zm.</w:t>
      </w:r>
      <w:r w:rsidRPr="00960BA2">
        <w:rPr>
          <w:rFonts w:ascii="Arial" w:hAnsi="Arial" w:cs="Arial"/>
        </w:rPr>
        <w:t>).</w:t>
      </w:r>
    </w:p>
    <w:p w14:paraId="4EA9A4EC" w14:textId="4B2F1705" w:rsidR="00354975" w:rsidRDefault="00960BA2">
      <w:pPr>
        <w:pStyle w:val="Default"/>
        <w:numPr>
          <w:ilvl w:val="0"/>
          <w:numId w:val="8"/>
        </w:numPr>
        <w:spacing w:line="276" w:lineRule="auto"/>
        <w:ind w:left="567" w:hanging="283"/>
        <w:jc w:val="both"/>
        <w:rPr>
          <w:rFonts w:ascii="Arial" w:hAnsi="Arial" w:cs="Arial"/>
        </w:rPr>
      </w:pPr>
      <w:r w:rsidRPr="00354975">
        <w:rPr>
          <w:rFonts w:ascii="Arial" w:hAnsi="Arial" w:cs="Arial"/>
        </w:rPr>
        <w:t>W ramach wynagrodzenia,</w:t>
      </w:r>
      <w:r w:rsidR="00EC1CFA">
        <w:rPr>
          <w:rFonts w:ascii="Arial" w:hAnsi="Arial" w:cs="Arial"/>
        </w:rPr>
        <w:t xml:space="preserve"> określonego w § 3 ust. 1 </w:t>
      </w:r>
      <w:r w:rsidRPr="00354975">
        <w:rPr>
          <w:rFonts w:ascii="Arial" w:hAnsi="Arial" w:cs="Arial"/>
        </w:rPr>
        <w:t xml:space="preserve">umowy, Wykonawca przenosi na Zamawiającego całość praw majątkowych w rozumieniu ustawy z dnia 4 lutego </w:t>
      </w:r>
      <w:r w:rsidRPr="00354975">
        <w:rPr>
          <w:rFonts w:ascii="Arial" w:hAnsi="Arial" w:cs="Arial"/>
        </w:rPr>
        <w:lastRenderedPageBreak/>
        <w:t xml:space="preserve">1994 r. </w:t>
      </w:r>
      <w:r w:rsidR="00F27066" w:rsidRPr="00354975">
        <w:rPr>
          <w:rFonts w:ascii="Arial" w:hAnsi="Arial" w:cs="Arial"/>
        </w:rPr>
        <w:t xml:space="preserve"> </w:t>
      </w:r>
      <w:r w:rsidRPr="00354975">
        <w:rPr>
          <w:rFonts w:ascii="Arial" w:hAnsi="Arial" w:cs="Arial"/>
        </w:rPr>
        <w:t>o prawie autorskim i prawach pokre</w:t>
      </w:r>
      <w:r w:rsidR="00493D49" w:rsidRPr="00354975">
        <w:rPr>
          <w:rFonts w:ascii="Arial" w:hAnsi="Arial" w:cs="Arial"/>
        </w:rPr>
        <w:t>wnych (tekst jedn.</w:t>
      </w:r>
      <w:r w:rsidR="00FD1CCF">
        <w:rPr>
          <w:rFonts w:ascii="Arial" w:hAnsi="Arial" w:cs="Arial"/>
        </w:rPr>
        <w:t xml:space="preserve"> Dz. U. z 2021 r. poz. 1062</w:t>
      </w:r>
      <w:r w:rsidR="00DE4234">
        <w:rPr>
          <w:rFonts w:ascii="Arial" w:hAnsi="Arial" w:cs="Arial"/>
        </w:rPr>
        <w:t xml:space="preserve"> </w:t>
      </w:r>
      <w:r w:rsidR="00FD1CCF">
        <w:rPr>
          <w:rFonts w:ascii="Arial" w:hAnsi="Arial" w:cs="Arial"/>
        </w:rPr>
        <w:t xml:space="preserve">z </w:t>
      </w:r>
      <w:proofErr w:type="spellStart"/>
      <w:r w:rsidR="00FD1CCF">
        <w:rPr>
          <w:rFonts w:ascii="Arial" w:hAnsi="Arial" w:cs="Arial"/>
        </w:rPr>
        <w:t>pożn</w:t>
      </w:r>
      <w:proofErr w:type="spellEnd"/>
      <w:r w:rsidR="00FD1CCF">
        <w:rPr>
          <w:rFonts w:ascii="Arial" w:hAnsi="Arial" w:cs="Arial"/>
        </w:rPr>
        <w:t xml:space="preserve">. </w:t>
      </w:r>
      <w:proofErr w:type="spellStart"/>
      <w:r w:rsidR="00FD1CCF">
        <w:rPr>
          <w:rFonts w:ascii="Arial" w:hAnsi="Arial" w:cs="Arial"/>
        </w:rPr>
        <w:t>zm</w:t>
      </w:r>
      <w:proofErr w:type="spellEnd"/>
      <w:r w:rsidR="00FD1CCF">
        <w:rPr>
          <w:rFonts w:ascii="Arial" w:hAnsi="Arial" w:cs="Arial"/>
        </w:rPr>
        <w:t xml:space="preserve">) </w:t>
      </w:r>
      <w:r w:rsidR="00D12BFD">
        <w:rPr>
          <w:rFonts w:ascii="Arial" w:hAnsi="Arial" w:cs="Arial"/>
        </w:rPr>
        <w:t>do projektu graficznego powstałego w wyniku zrealizowania przedmiotu umowy.</w:t>
      </w:r>
    </w:p>
    <w:p w14:paraId="5D28D7B6" w14:textId="77777777" w:rsidR="00354975" w:rsidRDefault="00960BA2">
      <w:pPr>
        <w:pStyle w:val="Default"/>
        <w:numPr>
          <w:ilvl w:val="0"/>
          <w:numId w:val="8"/>
        </w:numPr>
        <w:spacing w:line="276" w:lineRule="auto"/>
        <w:ind w:left="567" w:hanging="283"/>
        <w:jc w:val="both"/>
        <w:rPr>
          <w:rFonts w:ascii="Arial" w:hAnsi="Arial" w:cs="Arial"/>
        </w:rPr>
      </w:pPr>
      <w:r w:rsidRPr="00354975">
        <w:rPr>
          <w:rFonts w:ascii="Arial" w:hAnsi="Arial" w:cs="Arial"/>
        </w:rPr>
        <w:t>Wykonawca wyraża zgodę na wykonywanie przez Zamawiającego autorskich praw zależnych i nie będzie żądał z tego tytułu dodatkowego wynagrodzenia.</w:t>
      </w:r>
    </w:p>
    <w:p w14:paraId="02E84321" w14:textId="4C4FE4C5" w:rsidR="00354975" w:rsidRDefault="00960BA2">
      <w:pPr>
        <w:pStyle w:val="Default"/>
        <w:numPr>
          <w:ilvl w:val="0"/>
          <w:numId w:val="8"/>
        </w:numPr>
        <w:spacing w:line="276" w:lineRule="auto"/>
        <w:ind w:left="567" w:hanging="283"/>
        <w:jc w:val="both"/>
        <w:rPr>
          <w:rFonts w:ascii="Arial" w:hAnsi="Arial" w:cs="Arial"/>
        </w:rPr>
      </w:pPr>
      <w:r w:rsidRPr="00354975">
        <w:rPr>
          <w:rFonts w:ascii="Arial" w:hAnsi="Arial" w:cs="Arial"/>
        </w:rPr>
        <w:t>W ramach wynagrodzenia okreś</w:t>
      </w:r>
      <w:r w:rsidR="00EC1CFA">
        <w:rPr>
          <w:rFonts w:ascii="Arial" w:hAnsi="Arial" w:cs="Arial"/>
        </w:rPr>
        <w:t>lonego w § 3 ust. 1</w:t>
      </w:r>
      <w:r w:rsidRPr="00354975">
        <w:rPr>
          <w:rFonts w:ascii="Arial" w:hAnsi="Arial" w:cs="Arial"/>
        </w:rPr>
        <w:t xml:space="preserve"> umowy, Wykonawca przenosi na Zamawiającego prawo do wyrażania zgody na wykonywanie praw zależnych do wyników prac powstałych w związku z wykonaniem zamówienia.</w:t>
      </w:r>
    </w:p>
    <w:p w14:paraId="2363EC95" w14:textId="58C43FB0" w:rsidR="00960BA2" w:rsidRPr="00354975" w:rsidRDefault="00960BA2">
      <w:pPr>
        <w:pStyle w:val="Default"/>
        <w:numPr>
          <w:ilvl w:val="0"/>
          <w:numId w:val="8"/>
        </w:numPr>
        <w:spacing w:line="276" w:lineRule="auto"/>
        <w:ind w:left="567" w:hanging="283"/>
        <w:jc w:val="both"/>
        <w:rPr>
          <w:rFonts w:ascii="Arial" w:hAnsi="Arial" w:cs="Arial"/>
        </w:rPr>
      </w:pPr>
      <w:r w:rsidRPr="00354975">
        <w:rPr>
          <w:rFonts w:ascii="Arial" w:hAnsi="Arial" w:cs="Arial"/>
        </w:rPr>
        <w:t xml:space="preserve">Przeniesienie majątkowych praw autorskich następuje z chwilą podpisania przez Zamawiającego protokołu odbioru, o którym mowa w § 4 </w:t>
      </w:r>
      <w:r w:rsidR="004F7B60">
        <w:rPr>
          <w:rFonts w:ascii="Arial" w:hAnsi="Arial" w:cs="Arial"/>
        </w:rPr>
        <w:t xml:space="preserve">ust. 3 </w:t>
      </w:r>
      <w:r w:rsidRPr="00354975">
        <w:rPr>
          <w:rFonts w:ascii="Arial" w:hAnsi="Arial" w:cs="Arial"/>
        </w:rPr>
        <w:t>umowy i zapłaty wynagrodzeni</w:t>
      </w:r>
      <w:r w:rsidR="00CB04CA">
        <w:rPr>
          <w:rFonts w:ascii="Arial" w:hAnsi="Arial" w:cs="Arial"/>
        </w:rPr>
        <w:t>a określonego w § 3 ust. 1</w:t>
      </w:r>
      <w:r w:rsidRPr="00354975">
        <w:rPr>
          <w:rFonts w:ascii="Arial" w:hAnsi="Arial" w:cs="Arial"/>
        </w:rPr>
        <w:t xml:space="preserve"> umowy, bez ograniczeń, co do terytorium, czasu i liczby egzemplarzy na polach eksploatacji wymienionych w art. 50 ustawy </w:t>
      </w:r>
      <w:r w:rsidR="00DE4234">
        <w:rPr>
          <w:rFonts w:ascii="Arial" w:hAnsi="Arial" w:cs="Arial"/>
        </w:rPr>
        <w:t xml:space="preserve">                  </w:t>
      </w:r>
      <w:r w:rsidRPr="00354975">
        <w:rPr>
          <w:rFonts w:ascii="Arial" w:hAnsi="Arial" w:cs="Arial"/>
        </w:rPr>
        <w:t>z dnia 4 lutego 1994 r. o prawie autorskim i prawach pokre</w:t>
      </w:r>
      <w:r w:rsidR="00111E6C" w:rsidRPr="00354975">
        <w:rPr>
          <w:rFonts w:ascii="Arial" w:hAnsi="Arial" w:cs="Arial"/>
        </w:rPr>
        <w:t>wnych (</w:t>
      </w:r>
      <w:r w:rsidR="00FD1CCF">
        <w:rPr>
          <w:rFonts w:ascii="Arial" w:hAnsi="Arial" w:cs="Arial"/>
        </w:rPr>
        <w:t xml:space="preserve">Dz. U. z 2021 r. poz. 1062 z </w:t>
      </w:r>
      <w:proofErr w:type="spellStart"/>
      <w:r w:rsidR="00FD1CCF">
        <w:rPr>
          <w:rFonts w:ascii="Arial" w:hAnsi="Arial" w:cs="Arial"/>
        </w:rPr>
        <w:t>pożn</w:t>
      </w:r>
      <w:proofErr w:type="spellEnd"/>
      <w:r w:rsidR="00FD1CCF">
        <w:rPr>
          <w:rFonts w:ascii="Arial" w:hAnsi="Arial" w:cs="Arial"/>
        </w:rPr>
        <w:t xml:space="preserve">. </w:t>
      </w:r>
      <w:proofErr w:type="spellStart"/>
      <w:r w:rsidR="00FD1CCF">
        <w:rPr>
          <w:rFonts w:ascii="Arial" w:hAnsi="Arial" w:cs="Arial"/>
        </w:rPr>
        <w:t>zm</w:t>
      </w:r>
      <w:proofErr w:type="spellEnd"/>
      <w:r w:rsidRPr="00354975">
        <w:rPr>
          <w:rFonts w:ascii="Arial" w:hAnsi="Arial" w:cs="Arial"/>
        </w:rPr>
        <w:t>), obejmujących w szczególności:</w:t>
      </w:r>
    </w:p>
    <w:p w14:paraId="4B77CE52" w14:textId="77777777" w:rsidR="001E1103" w:rsidRDefault="00960BA2">
      <w:pPr>
        <w:pStyle w:val="Default"/>
        <w:numPr>
          <w:ilvl w:val="0"/>
          <w:numId w:val="9"/>
        </w:numPr>
        <w:spacing w:line="276" w:lineRule="auto"/>
        <w:ind w:left="993" w:hanging="426"/>
        <w:jc w:val="both"/>
        <w:rPr>
          <w:rFonts w:ascii="Arial" w:hAnsi="Arial" w:cs="Arial"/>
        </w:rPr>
      </w:pPr>
      <w:r w:rsidRPr="00960BA2">
        <w:rPr>
          <w:rFonts w:ascii="Arial" w:hAnsi="Arial" w:cs="Arial"/>
        </w:rPr>
        <w:t>trwałe lub czasowe utrwalanie lub zwielokrotnienie w całości lub w części, jakimikolwiek środkami i w jakiejkolwiek formie, niezależnie od formatu, systemu lub standardu, w tym techniką drukarską, techniką zapisu magnetycznego, techniką cyfrową lub przez wprowadzanie do pamięci komputera oraz trwałe lub czasowe utrwalanie lub</w:t>
      </w:r>
      <w:r w:rsidR="005C16A7">
        <w:rPr>
          <w:rFonts w:ascii="Arial" w:hAnsi="Arial" w:cs="Arial"/>
        </w:rPr>
        <w:t xml:space="preserve"> </w:t>
      </w:r>
      <w:r w:rsidRPr="00960BA2">
        <w:rPr>
          <w:rFonts w:ascii="Arial" w:hAnsi="Arial" w:cs="Arial"/>
        </w:rPr>
        <w:t>zwielokrotnianie takich zapisów, włączając w to sporządzanie ich</w:t>
      </w:r>
      <w:r w:rsidR="00F27066">
        <w:rPr>
          <w:rFonts w:ascii="Arial" w:hAnsi="Arial" w:cs="Arial"/>
        </w:rPr>
        <w:t xml:space="preserve"> kopii oraz dowolne korzystanie </w:t>
      </w:r>
      <w:r w:rsidRPr="00960BA2">
        <w:rPr>
          <w:rFonts w:ascii="Arial" w:hAnsi="Arial" w:cs="Arial"/>
        </w:rPr>
        <w:t>i rozporządzanie tymi kopiami,</w:t>
      </w:r>
    </w:p>
    <w:p w14:paraId="4E33077D" w14:textId="77777777" w:rsidR="001E1103" w:rsidRDefault="00960BA2">
      <w:pPr>
        <w:pStyle w:val="Default"/>
        <w:numPr>
          <w:ilvl w:val="0"/>
          <w:numId w:val="9"/>
        </w:numPr>
        <w:spacing w:line="276" w:lineRule="auto"/>
        <w:ind w:left="993" w:hanging="426"/>
        <w:jc w:val="both"/>
        <w:rPr>
          <w:rFonts w:ascii="Arial" w:hAnsi="Arial" w:cs="Arial"/>
        </w:rPr>
      </w:pPr>
      <w:r w:rsidRPr="001E1103">
        <w:rPr>
          <w:rFonts w:ascii="Arial" w:hAnsi="Arial" w:cs="Arial"/>
        </w:rPr>
        <w:t>wprowadzanie do odbioru, użyczanie lub najem oryginału albo egzemplarzy,</w:t>
      </w:r>
    </w:p>
    <w:p w14:paraId="16B32F3D" w14:textId="77777777" w:rsidR="001E1103" w:rsidRDefault="00960BA2">
      <w:pPr>
        <w:pStyle w:val="Default"/>
        <w:numPr>
          <w:ilvl w:val="0"/>
          <w:numId w:val="9"/>
        </w:numPr>
        <w:spacing w:line="276" w:lineRule="auto"/>
        <w:ind w:left="993" w:hanging="426"/>
        <w:jc w:val="both"/>
        <w:rPr>
          <w:rFonts w:ascii="Arial" w:hAnsi="Arial" w:cs="Arial"/>
        </w:rPr>
      </w:pPr>
      <w:r w:rsidRPr="001E1103">
        <w:rPr>
          <w:rFonts w:ascii="Arial" w:hAnsi="Arial" w:cs="Arial"/>
        </w:rPr>
        <w:t>tworzenie nowych wersji i adaptacji (tłumaczenie, przystosowanie, zmiana układu lub jakiekolwiek inne zmiany),</w:t>
      </w:r>
    </w:p>
    <w:p w14:paraId="7327EF0E" w14:textId="26C853D0" w:rsidR="001E1103" w:rsidRDefault="00EE78B1">
      <w:pPr>
        <w:pStyle w:val="Default"/>
        <w:numPr>
          <w:ilvl w:val="0"/>
          <w:numId w:val="9"/>
        </w:numPr>
        <w:spacing w:line="276" w:lineRule="auto"/>
        <w:ind w:left="993" w:hanging="426"/>
        <w:jc w:val="both"/>
        <w:rPr>
          <w:rFonts w:ascii="Arial" w:hAnsi="Arial" w:cs="Arial"/>
        </w:rPr>
      </w:pPr>
      <w:r>
        <w:rPr>
          <w:rFonts w:ascii="Arial" w:hAnsi="Arial" w:cs="Arial"/>
        </w:rPr>
        <w:t xml:space="preserve">publiczne rozpowszechnianie, w </w:t>
      </w:r>
      <w:r w:rsidR="00960BA2" w:rsidRPr="001E1103">
        <w:rPr>
          <w:rFonts w:ascii="Arial" w:hAnsi="Arial" w:cs="Arial"/>
        </w:rPr>
        <w:t>szczególności wyświetlanie, publiczne</w:t>
      </w:r>
      <w:r w:rsidR="00FB7133">
        <w:rPr>
          <w:rFonts w:ascii="Arial" w:hAnsi="Arial" w:cs="Arial"/>
        </w:rPr>
        <w:t xml:space="preserve"> </w:t>
      </w:r>
      <w:r w:rsidR="00960BA2" w:rsidRPr="001E1103">
        <w:rPr>
          <w:rFonts w:ascii="Arial" w:hAnsi="Arial" w:cs="Arial"/>
        </w:rPr>
        <w:t xml:space="preserve">odtwarzanie, nadawanie i reemitowanie w dowolnym systemie lub standardzie, </w:t>
      </w:r>
      <w:r w:rsidR="001E1103">
        <w:rPr>
          <w:rFonts w:ascii="Arial" w:hAnsi="Arial" w:cs="Arial"/>
        </w:rPr>
        <w:t xml:space="preserve">        </w:t>
      </w:r>
      <w:r w:rsidR="00960BA2" w:rsidRPr="001E1103">
        <w:rPr>
          <w:rFonts w:ascii="Arial" w:hAnsi="Arial" w:cs="Arial"/>
        </w:rPr>
        <w:t>a także publiczne udostępnienie utworu w ten sposób, aby każdy mógł mieć do nich dostęp w miejscu</w:t>
      </w:r>
      <w:r w:rsidR="008856C2" w:rsidRPr="001E1103">
        <w:rPr>
          <w:rFonts w:ascii="Arial" w:hAnsi="Arial" w:cs="Arial"/>
        </w:rPr>
        <w:t xml:space="preserve"> </w:t>
      </w:r>
      <w:r w:rsidR="00960BA2" w:rsidRPr="001E1103">
        <w:rPr>
          <w:rFonts w:ascii="Arial" w:hAnsi="Arial" w:cs="Arial"/>
        </w:rPr>
        <w:t>i czasie przez siebie wybranym, w szczególności udostępnienie na żądanie,</w:t>
      </w:r>
    </w:p>
    <w:p w14:paraId="5E0AD941" w14:textId="77777777" w:rsidR="001E1103" w:rsidRDefault="00960BA2">
      <w:pPr>
        <w:pStyle w:val="Default"/>
        <w:numPr>
          <w:ilvl w:val="0"/>
          <w:numId w:val="9"/>
        </w:numPr>
        <w:spacing w:line="276" w:lineRule="auto"/>
        <w:ind w:left="993" w:hanging="426"/>
        <w:jc w:val="both"/>
        <w:rPr>
          <w:rFonts w:ascii="Arial" w:hAnsi="Arial" w:cs="Arial"/>
        </w:rPr>
      </w:pPr>
      <w:r w:rsidRPr="001E1103">
        <w:rPr>
          <w:rFonts w:ascii="Arial" w:hAnsi="Arial" w:cs="Arial"/>
        </w:rPr>
        <w:t>rozpowszechnianie w sieci Internet oraz w sieciach zamkniętych,</w:t>
      </w:r>
    </w:p>
    <w:p w14:paraId="613D857A" w14:textId="77777777" w:rsidR="001E1103" w:rsidRDefault="00960BA2">
      <w:pPr>
        <w:pStyle w:val="Default"/>
        <w:numPr>
          <w:ilvl w:val="0"/>
          <w:numId w:val="9"/>
        </w:numPr>
        <w:spacing w:line="276" w:lineRule="auto"/>
        <w:ind w:left="993" w:hanging="426"/>
        <w:jc w:val="both"/>
        <w:rPr>
          <w:rFonts w:ascii="Arial" w:hAnsi="Arial" w:cs="Arial"/>
        </w:rPr>
      </w:pPr>
      <w:r w:rsidRPr="001E1103">
        <w:rPr>
          <w:rFonts w:ascii="Arial" w:hAnsi="Arial" w:cs="Arial"/>
        </w:rPr>
        <w:t xml:space="preserve">prawo do określenia nazw utworów, pod którymi będą one wykorzystywane </w:t>
      </w:r>
      <w:r w:rsidR="008856C2" w:rsidRPr="001E1103">
        <w:rPr>
          <w:rFonts w:ascii="Arial" w:hAnsi="Arial" w:cs="Arial"/>
        </w:rPr>
        <w:t xml:space="preserve">                                  </w:t>
      </w:r>
      <w:r w:rsidRPr="001E1103">
        <w:rPr>
          <w:rFonts w:ascii="Arial" w:hAnsi="Arial" w:cs="Arial"/>
        </w:rPr>
        <w:t>lub rozpowszechniane, w tym nazw handlowych, włączając w to prawo do zarejestrowania na swoją rzecz znaków towarowych, którymi oznaczone będą utwory lub znaków towarowych, wykorzystywanych w utworach,</w:t>
      </w:r>
    </w:p>
    <w:p w14:paraId="1036849F" w14:textId="77777777" w:rsidR="001E1103" w:rsidRDefault="00960BA2">
      <w:pPr>
        <w:pStyle w:val="Default"/>
        <w:numPr>
          <w:ilvl w:val="0"/>
          <w:numId w:val="9"/>
        </w:numPr>
        <w:spacing w:line="276" w:lineRule="auto"/>
        <w:ind w:left="993" w:hanging="426"/>
        <w:jc w:val="both"/>
        <w:rPr>
          <w:rFonts w:ascii="Arial" w:hAnsi="Arial" w:cs="Arial"/>
        </w:rPr>
      </w:pPr>
      <w:r w:rsidRPr="001E1103">
        <w:rPr>
          <w:rFonts w:ascii="Arial" w:hAnsi="Arial" w:cs="Arial"/>
        </w:rPr>
        <w:t xml:space="preserve">prawo do wykorzystywania utworów do celów promocyjnych, edukacyjnych </w:t>
      </w:r>
      <w:r w:rsidR="008856C2" w:rsidRPr="001E1103">
        <w:rPr>
          <w:rFonts w:ascii="Arial" w:hAnsi="Arial" w:cs="Arial"/>
        </w:rPr>
        <w:t xml:space="preserve">                                </w:t>
      </w:r>
      <w:r w:rsidRPr="001E1103">
        <w:rPr>
          <w:rFonts w:ascii="Arial" w:hAnsi="Arial" w:cs="Arial"/>
        </w:rPr>
        <w:t>lub szkoleniowych, a także do oznaczania lub identyfikacji produktów i usług oraz innych przejawów działalności,</w:t>
      </w:r>
    </w:p>
    <w:p w14:paraId="168A7F70" w14:textId="77777777" w:rsidR="00960BA2" w:rsidRPr="001E1103" w:rsidRDefault="00960BA2">
      <w:pPr>
        <w:pStyle w:val="Default"/>
        <w:numPr>
          <w:ilvl w:val="0"/>
          <w:numId w:val="9"/>
        </w:numPr>
        <w:spacing w:line="276" w:lineRule="auto"/>
        <w:ind w:left="993" w:hanging="426"/>
        <w:jc w:val="both"/>
        <w:rPr>
          <w:rFonts w:ascii="Arial" w:hAnsi="Arial" w:cs="Arial"/>
        </w:rPr>
      </w:pPr>
      <w:r w:rsidRPr="001E1103">
        <w:rPr>
          <w:rFonts w:ascii="Arial" w:hAnsi="Arial" w:cs="Arial"/>
        </w:rPr>
        <w:t>prawo do rozporządzania opracowaniami utworów oraz prawo udostępniania ich do korzystania, w tym udzielania licencji na rzecz osób trzecich, na wszystkich wymienionych powyżej polach eksploatacji.</w:t>
      </w:r>
    </w:p>
    <w:p w14:paraId="5A479D97" w14:textId="77777777" w:rsidR="00F67ACD" w:rsidRDefault="00960BA2">
      <w:pPr>
        <w:pStyle w:val="Default"/>
        <w:numPr>
          <w:ilvl w:val="0"/>
          <w:numId w:val="8"/>
        </w:numPr>
        <w:spacing w:line="276" w:lineRule="auto"/>
        <w:ind w:left="567" w:hanging="283"/>
        <w:jc w:val="both"/>
        <w:rPr>
          <w:rFonts w:ascii="Arial" w:hAnsi="Arial" w:cs="Arial"/>
        </w:rPr>
      </w:pPr>
      <w:r w:rsidRPr="00960BA2">
        <w:rPr>
          <w:rFonts w:ascii="Arial" w:hAnsi="Arial" w:cs="Arial"/>
        </w:rPr>
        <w:t>Utrwalone wyniki prac powstałych w związku z wykonaniem zamówienia Wykonawca może pozostawić w swojej siedzibie wyłącznie dla celów dokumentacyjnych.</w:t>
      </w:r>
    </w:p>
    <w:p w14:paraId="087582A6" w14:textId="457A95C9" w:rsidR="00F67ACD" w:rsidRDefault="00960BA2">
      <w:pPr>
        <w:pStyle w:val="Default"/>
        <w:numPr>
          <w:ilvl w:val="0"/>
          <w:numId w:val="8"/>
        </w:numPr>
        <w:spacing w:line="276" w:lineRule="auto"/>
        <w:ind w:left="567" w:hanging="283"/>
        <w:jc w:val="both"/>
        <w:rPr>
          <w:rFonts w:ascii="Arial" w:hAnsi="Arial" w:cs="Arial"/>
        </w:rPr>
      </w:pPr>
      <w:r w:rsidRPr="00F67ACD">
        <w:rPr>
          <w:rFonts w:ascii="Arial" w:hAnsi="Arial" w:cs="Arial"/>
        </w:rPr>
        <w:lastRenderedPageBreak/>
        <w:t xml:space="preserve">Wykonawca zobowiązuje się, że wykonując zamówienie nie naruszy praw majątkowych osób trzecich i przekaże Zamawiającemu wyniki prac powstałych </w:t>
      </w:r>
      <w:r w:rsidR="00DE4234">
        <w:rPr>
          <w:rFonts w:ascii="Arial" w:hAnsi="Arial" w:cs="Arial"/>
        </w:rPr>
        <w:t xml:space="preserve">                       </w:t>
      </w:r>
      <w:r w:rsidRPr="00F67ACD">
        <w:rPr>
          <w:rFonts w:ascii="Arial" w:hAnsi="Arial" w:cs="Arial"/>
        </w:rPr>
        <w:t>w związku z wykonaniem zamówienia w stanie wolnym od obciążeń prawami osób trzecich.</w:t>
      </w:r>
    </w:p>
    <w:p w14:paraId="1F21D726" w14:textId="27795B9D" w:rsidR="00960BA2" w:rsidRDefault="00960BA2">
      <w:pPr>
        <w:pStyle w:val="Default"/>
        <w:numPr>
          <w:ilvl w:val="0"/>
          <w:numId w:val="8"/>
        </w:numPr>
        <w:spacing w:line="276" w:lineRule="auto"/>
        <w:ind w:left="567" w:hanging="283"/>
        <w:jc w:val="both"/>
        <w:rPr>
          <w:rFonts w:ascii="Arial" w:hAnsi="Arial" w:cs="Arial"/>
        </w:rPr>
      </w:pPr>
      <w:r w:rsidRPr="00F67ACD">
        <w:rPr>
          <w:rFonts w:ascii="Arial" w:hAnsi="Arial" w:cs="Arial"/>
        </w:rPr>
        <w:t>Wykonawca jest odpowiedzialny względem Zamawiającego za wszelkie wady prawne zamówienia, a w szczególności za ewentualne roszczenia osób trzecich wynikające</w:t>
      </w:r>
      <w:r w:rsidR="00DE4234">
        <w:rPr>
          <w:rFonts w:ascii="Arial" w:hAnsi="Arial" w:cs="Arial"/>
        </w:rPr>
        <w:t xml:space="preserve"> </w:t>
      </w:r>
      <w:r w:rsidRPr="00F67ACD">
        <w:rPr>
          <w:rFonts w:ascii="Arial" w:hAnsi="Arial" w:cs="Arial"/>
        </w:rPr>
        <w:t>z naruszenia praw własności intelektualnej, w tym za nieprzestrzeganie przepisów ustawy z dnia 4 lutego 1994 r. o prawie autorskim i prawach pokre</w:t>
      </w:r>
      <w:r w:rsidR="00111E6C" w:rsidRPr="00F67ACD">
        <w:rPr>
          <w:rFonts w:ascii="Arial" w:hAnsi="Arial" w:cs="Arial"/>
        </w:rPr>
        <w:t>wnych (</w:t>
      </w:r>
      <w:r w:rsidR="00FD1CCF">
        <w:rPr>
          <w:rFonts w:ascii="Arial" w:hAnsi="Arial" w:cs="Arial"/>
        </w:rPr>
        <w:t xml:space="preserve">Dz. U. z 2021 r. poz. 1062 z </w:t>
      </w:r>
      <w:proofErr w:type="spellStart"/>
      <w:r w:rsidR="00FD1CCF">
        <w:rPr>
          <w:rFonts w:ascii="Arial" w:hAnsi="Arial" w:cs="Arial"/>
        </w:rPr>
        <w:t>pożn</w:t>
      </w:r>
      <w:proofErr w:type="spellEnd"/>
      <w:r w:rsidR="00FD1CCF">
        <w:rPr>
          <w:rFonts w:ascii="Arial" w:hAnsi="Arial" w:cs="Arial"/>
        </w:rPr>
        <w:t xml:space="preserve">. </w:t>
      </w:r>
      <w:proofErr w:type="spellStart"/>
      <w:r w:rsidR="00FD1CCF">
        <w:rPr>
          <w:rFonts w:ascii="Arial" w:hAnsi="Arial" w:cs="Arial"/>
        </w:rPr>
        <w:t>zm</w:t>
      </w:r>
      <w:proofErr w:type="spellEnd"/>
      <w:r w:rsidRPr="00F67ACD">
        <w:rPr>
          <w:rFonts w:ascii="Arial" w:hAnsi="Arial" w:cs="Arial"/>
        </w:rPr>
        <w:t>) w związku z wykonywaniem zamówienia.</w:t>
      </w:r>
    </w:p>
    <w:p w14:paraId="50370E26" w14:textId="77777777" w:rsidR="0036273A" w:rsidRDefault="0036273A" w:rsidP="0036273A">
      <w:pPr>
        <w:pStyle w:val="Default"/>
        <w:spacing w:line="276" w:lineRule="auto"/>
        <w:jc w:val="both"/>
        <w:rPr>
          <w:rFonts w:ascii="Arial" w:hAnsi="Arial" w:cs="Arial"/>
        </w:rPr>
      </w:pPr>
    </w:p>
    <w:p w14:paraId="7F701501" w14:textId="77777777" w:rsidR="002F5A7F" w:rsidRDefault="002F5A7F" w:rsidP="002F5A7F">
      <w:pPr>
        <w:pStyle w:val="Default"/>
        <w:spacing w:line="276" w:lineRule="auto"/>
        <w:ind w:left="567"/>
        <w:jc w:val="both"/>
        <w:rPr>
          <w:rFonts w:ascii="Arial" w:hAnsi="Arial" w:cs="Arial"/>
        </w:rPr>
      </w:pPr>
    </w:p>
    <w:p w14:paraId="6B0F962D" w14:textId="77777777" w:rsidR="00A017A5" w:rsidRDefault="00A017A5" w:rsidP="00A017A5">
      <w:pPr>
        <w:pStyle w:val="Default"/>
        <w:spacing w:line="276" w:lineRule="auto"/>
        <w:jc w:val="both"/>
        <w:rPr>
          <w:rFonts w:ascii="Arial" w:hAnsi="Arial" w:cs="Arial"/>
        </w:rPr>
      </w:pPr>
    </w:p>
    <w:p w14:paraId="248A1008" w14:textId="115F8AAE" w:rsidR="00940794" w:rsidRPr="00EC776E" w:rsidRDefault="00EC776E" w:rsidP="00940794">
      <w:pPr>
        <w:tabs>
          <w:tab w:val="decimal" w:pos="90"/>
        </w:tabs>
        <w:adjustRightInd w:val="0"/>
        <w:spacing w:line="276" w:lineRule="auto"/>
        <w:ind w:left="566"/>
        <w:jc w:val="center"/>
        <w:rPr>
          <w:b/>
          <w:bCs/>
          <w:color w:val="000000"/>
          <w:sz w:val="24"/>
          <w:szCs w:val="24"/>
        </w:rPr>
      </w:pPr>
      <w:r w:rsidRPr="00EC776E">
        <w:rPr>
          <w:b/>
          <w:bCs/>
          <w:color w:val="000000"/>
          <w:sz w:val="24"/>
          <w:szCs w:val="24"/>
        </w:rPr>
        <w:t>§ 8</w:t>
      </w:r>
      <w:r w:rsidR="00940794" w:rsidRPr="00EC776E">
        <w:rPr>
          <w:b/>
          <w:bCs/>
          <w:color w:val="000000"/>
          <w:sz w:val="24"/>
          <w:szCs w:val="24"/>
        </w:rPr>
        <w:t xml:space="preserve"> Osoby uprawnione do kontaktu</w:t>
      </w:r>
    </w:p>
    <w:p w14:paraId="5F95C72A" w14:textId="77777777" w:rsidR="00940794" w:rsidRPr="00EC776E" w:rsidRDefault="00940794" w:rsidP="00940794">
      <w:pPr>
        <w:tabs>
          <w:tab w:val="decimal" w:pos="0"/>
        </w:tabs>
        <w:adjustRightInd w:val="0"/>
        <w:spacing w:line="276" w:lineRule="auto"/>
        <w:jc w:val="center"/>
        <w:rPr>
          <w:color w:val="000000"/>
          <w:sz w:val="24"/>
          <w:szCs w:val="24"/>
        </w:rPr>
      </w:pPr>
      <w:r w:rsidRPr="00EC776E">
        <w:rPr>
          <w:b/>
          <w:bCs/>
          <w:color w:val="000000"/>
          <w:sz w:val="24"/>
          <w:szCs w:val="24"/>
        </w:rPr>
        <w:t xml:space="preserve"> </w:t>
      </w:r>
    </w:p>
    <w:p w14:paraId="1006824F" w14:textId="323BC8FB" w:rsidR="00940794" w:rsidRPr="00EC776E" w:rsidRDefault="00940794">
      <w:pPr>
        <w:pStyle w:val="Default"/>
        <w:numPr>
          <w:ilvl w:val="1"/>
          <w:numId w:val="12"/>
        </w:numPr>
        <w:tabs>
          <w:tab w:val="clear" w:pos="1080"/>
          <w:tab w:val="decimal" w:pos="0"/>
          <w:tab w:val="left" w:pos="426"/>
        </w:tabs>
        <w:spacing w:line="276" w:lineRule="auto"/>
        <w:ind w:left="426" w:hanging="284"/>
        <w:jc w:val="both"/>
        <w:rPr>
          <w:rFonts w:ascii="Arial" w:hAnsi="Arial" w:cs="Arial"/>
        </w:rPr>
      </w:pPr>
      <w:r w:rsidRPr="00EC776E">
        <w:rPr>
          <w:rFonts w:ascii="Arial" w:hAnsi="Arial" w:cs="Arial"/>
        </w:rPr>
        <w:t xml:space="preserve">Po stronie </w:t>
      </w:r>
      <w:r w:rsidRPr="00EC776E">
        <w:rPr>
          <w:rFonts w:ascii="Arial" w:hAnsi="Arial" w:cs="Arial"/>
          <w:bCs/>
        </w:rPr>
        <w:t xml:space="preserve">Zamawiającego </w:t>
      </w:r>
      <w:r w:rsidR="004F7B60">
        <w:rPr>
          <w:rFonts w:ascii="Arial" w:hAnsi="Arial" w:cs="Arial"/>
        </w:rPr>
        <w:t>osobami uprawnionymi</w:t>
      </w:r>
      <w:r w:rsidRPr="00EC776E">
        <w:rPr>
          <w:rFonts w:ascii="Arial" w:hAnsi="Arial" w:cs="Arial"/>
        </w:rPr>
        <w:t xml:space="preserve"> do kontaktów z </w:t>
      </w:r>
      <w:r w:rsidRPr="00EC776E">
        <w:rPr>
          <w:rFonts w:ascii="Arial" w:hAnsi="Arial" w:cs="Arial"/>
          <w:bCs/>
        </w:rPr>
        <w:t xml:space="preserve">Wykonawcą </w:t>
      </w:r>
      <w:r w:rsidRPr="00EC776E">
        <w:rPr>
          <w:rFonts w:ascii="Arial" w:hAnsi="Arial" w:cs="Arial"/>
          <w:bCs/>
        </w:rPr>
        <w:br/>
      </w:r>
      <w:r w:rsidRPr="00EC776E">
        <w:rPr>
          <w:rFonts w:ascii="Arial" w:hAnsi="Arial" w:cs="Arial"/>
        </w:rPr>
        <w:t>w sprawie r</w:t>
      </w:r>
      <w:r w:rsidR="00C0641F">
        <w:rPr>
          <w:rFonts w:ascii="Arial" w:hAnsi="Arial" w:cs="Arial"/>
        </w:rPr>
        <w:t xml:space="preserve">ealizacji postanowień umowy są działający każdy z osobna Angelika Kisiel, tel. 17 747 64 82, </w:t>
      </w:r>
      <w:r w:rsidRPr="00EC776E">
        <w:rPr>
          <w:rFonts w:ascii="Arial" w:hAnsi="Arial" w:cs="Arial"/>
          <w:lang w:val="en-US"/>
        </w:rPr>
        <w:t xml:space="preserve">e-mail: </w:t>
      </w:r>
      <w:hyperlink r:id="rId8" w:history="1">
        <w:r w:rsidR="00C0641F" w:rsidRPr="007F4B6D">
          <w:rPr>
            <w:rStyle w:val="Hipercze"/>
            <w:rFonts w:ascii="Arial" w:hAnsi="Arial" w:cs="Arial"/>
            <w:lang w:val="en-US"/>
          </w:rPr>
          <w:t>a.kisiel@podkarpackie.pl</w:t>
        </w:r>
      </w:hyperlink>
      <w:r w:rsidR="00C0641F">
        <w:rPr>
          <w:rFonts w:ascii="Arial" w:hAnsi="Arial" w:cs="Arial"/>
          <w:lang w:val="en-US"/>
        </w:rPr>
        <w:t xml:space="preserve">, Szymon Skublicki tel.17 747 64 82, e-mail: </w:t>
      </w:r>
      <w:hyperlink r:id="rId9" w:history="1">
        <w:r w:rsidR="00C0641F" w:rsidRPr="007F4B6D">
          <w:rPr>
            <w:rStyle w:val="Hipercze"/>
            <w:rFonts w:ascii="Arial" w:hAnsi="Arial" w:cs="Arial"/>
            <w:lang w:val="en-US"/>
          </w:rPr>
          <w:t>s.skublicki@podkarpackie.pl</w:t>
        </w:r>
      </w:hyperlink>
      <w:r w:rsidR="00C0641F">
        <w:rPr>
          <w:rFonts w:ascii="Arial" w:hAnsi="Arial" w:cs="Arial"/>
          <w:lang w:val="en-US"/>
        </w:rPr>
        <w:t xml:space="preserve">. </w:t>
      </w:r>
    </w:p>
    <w:p w14:paraId="64C1C153" w14:textId="4E526F00" w:rsidR="00940794" w:rsidRPr="00EC776E" w:rsidRDefault="008D6FDA">
      <w:pPr>
        <w:pStyle w:val="Default"/>
        <w:numPr>
          <w:ilvl w:val="1"/>
          <w:numId w:val="12"/>
        </w:numPr>
        <w:tabs>
          <w:tab w:val="clear" w:pos="1080"/>
          <w:tab w:val="decimal" w:pos="0"/>
          <w:tab w:val="num" w:pos="426"/>
        </w:tabs>
        <w:spacing w:line="276" w:lineRule="auto"/>
        <w:ind w:left="426" w:hanging="284"/>
        <w:jc w:val="both"/>
        <w:rPr>
          <w:rFonts w:ascii="Arial" w:hAnsi="Arial" w:cs="Arial"/>
        </w:rPr>
      </w:pPr>
      <w:r>
        <w:rPr>
          <w:rFonts w:ascii="Arial" w:hAnsi="Arial" w:cs="Arial"/>
        </w:rPr>
        <w:t>Po stronie Wykonawcy osobą uprawnioną</w:t>
      </w:r>
      <w:r w:rsidR="00940794" w:rsidRPr="00EC776E">
        <w:rPr>
          <w:rFonts w:ascii="Arial" w:hAnsi="Arial" w:cs="Arial"/>
        </w:rPr>
        <w:t xml:space="preserve"> do kontaktów z Zamawiającym</w:t>
      </w:r>
      <w:r>
        <w:rPr>
          <w:rFonts w:ascii="Arial" w:hAnsi="Arial" w:cs="Arial"/>
        </w:rPr>
        <w:t xml:space="preserve"> </w:t>
      </w:r>
      <w:r w:rsidR="00940794" w:rsidRPr="00EC776E">
        <w:rPr>
          <w:rFonts w:ascii="Arial" w:hAnsi="Arial" w:cs="Arial"/>
        </w:rPr>
        <w:t xml:space="preserve">w sprawie realizacji postanowień umowy </w:t>
      </w:r>
      <w:r w:rsidR="009539D4">
        <w:rPr>
          <w:rFonts w:ascii="Arial" w:hAnsi="Arial" w:cs="Arial"/>
        </w:rPr>
        <w:t xml:space="preserve">jest: </w:t>
      </w:r>
      <w:r w:rsidR="00C0641F">
        <w:rPr>
          <w:rFonts w:ascii="Arial" w:hAnsi="Arial" w:cs="Arial"/>
        </w:rPr>
        <w:t>……………………………………..</w:t>
      </w:r>
    </w:p>
    <w:p w14:paraId="47F186CC" w14:textId="77777777" w:rsidR="0036273A" w:rsidRDefault="0036273A" w:rsidP="0036273A">
      <w:pPr>
        <w:pStyle w:val="Akapitzlist"/>
        <w:tabs>
          <w:tab w:val="decimal" w:pos="90"/>
        </w:tabs>
        <w:adjustRightInd w:val="0"/>
        <w:spacing w:line="276" w:lineRule="auto"/>
        <w:ind w:left="360"/>
        <w:rPr>
          <w:b/>
          <w:bCs/>
          <w:color w:val="000000"/>
          <w:sz w:val="24"/>
          <w:szCs w:val="24"/>
        </w:rPr>
      </w:pPr>
    </w:p>
    <w:p w14:paraId="17CD2D35" w14:textId="77777777" w:rsidR="0036273A" w:rsidRDefault="0036273A" w:rsidP="0036273A">
      <w:pPr>
        <w:pStyle w:val="Akapitzlist"/>
        <w:tabs>
          <w:tab w:val="decimal" w:pos="90"/>
        </w:tabs>
        <w:adjustRightInd w:val="0"/>
        <w:spacing w:line="276" w:lineRule="auto"/>
        <w:ind w:left="360"/>
        <w:rPr>
          <w:b/>
          <w:bCs/>
          <w:color w:val="000000"/>
          <w:sz w:val="24"/>
          <w:szCs w:val="24"/>
        </w:rPr>
      </w:pPr>
    </w:p>
    <w:p w14:paraId="650CA7D5" w14:textId="5DA1E127" w:rsidR="0036273A" w:rsidRDefault="00A9552B" w:rsidP="0036273A">
      <w:pPr>
        <w:pStyle w:val="Akapitzlist"/>
        <w:tabs>
          <w:tab w:val="decimal" w:pos="90"/>
        </w:tabs>
        <w:adjustRightInd w:val="0"/>
        <w:spacing w:line="276" w:lineRule="auto"/>
        <w:ind w:left="360"/>
        <w:jc w:val="center"/>
        <w:rPr>
          <w:b/>
          <w:bCs/>
          <w:color w:val="000000"/>
          <w:sz w:val="24"/>
          <w:szCs w:val="24"/>
        </w:rPr>
      </w:pPr>
      <w:r>
        <w:rPr>
          <w:b/>
          <w:bCs/>
          <w:color w:val="000000"/>
          <w:sz w:val="24"/>
          <w:szCs w:val="24"/>
        </w:rPr>
        <w:t>§ 9</w:t>
      </w:r>
      <w:r w:rsidR="0036273A" w:rsidRPr="0036273A">
        <w:rPr>
          <w:b/>
          <w:bCs/>
          <w:color w:val="000000"/>
          <w:sz w:val="24"/>
          <w:szCs w:val="24"/>
        </w:rPr>
        <w:t xml:space="preserve"> </w:t>
      </w:r>
      <w:r w:rsidR="0036273A">
        <w:rPr>
          <w:b/>
          <w:bCs/>
          <w:color w:val="000000"/>
          <w:sz w:val="24"/>
          <w:szCs w:val="24"/>
        </w:rPr>
        <w:t>Gwarancja</w:t>
      </w:r>
    </w:p>
    <w:p w14:paraId="4203A191" w14:textId="77777777" w:rsidR="0036273A" w:rsidRPr="0036273A" w:rsidRDefault="0036273A" w:rsidP="0036273A">
      <w:pPr>
        <w:pStyle w:val="Akapitzlist"/>
        <w:tabs>
          <w:tab w:val="decimal" w:pos="90"/>
        </w:tabs>
        <w:adjustRightInd w:val="0"/>
        <w:spacing w:line="276" w:lineRule="auto"/>
        <w:ind w:left="360"/>
        <w:jc w:val="center"/>
        <w:rPr>
          <w:b/>
          <w:bCs/>
          <w:color w:val="000000"/>
          <w:sz w:val="24"/>
          <w:szCs w:val="24"/>
        </w:rPr>
      </w:pPr>
    </w:p>
    <w:p w14:paraId="743A130E" w14:textId="61626C91" w:rsidR="0036273A" w:rsidRPr="0036273A" w:rsidRDefault="0036273A">
      <w:pPr>
        <w:pStyle w:val="Akapitzlist"/>
        <w:widowControl/>
        <w:numPr>
          <w:ilvl w:val="0"/>
          <w:numId w:val="18"/>
        </w:numPr>
        <w:autoSpaceDE/>
        <w:autoSpaceDN/>
        <w:spacing w:after="160" w:line="259" w:lineRule="auto"/>
        <w:jc w:val="both"/>
        <w:rPr>
          <w:sz w:val="24"/>
          <w:szCs w:val="24"/>
          <w:lang w:eastAsia="ja-JP"/>
        </w:rPr>
      </w:pPr>
      <w:r w:rsidRPr="0036273A">
        <w:rPr>
          <w:sz w:val="24"/>
          <w:szCs w:val="24"/>
          <w:lang w:eastAsia="ja-JP"/>
        </w:rPr>
        <w:t>Wyk</w:t>
      </w:r>
      <w:r>
        <w:rPr>
          <w:sz w:val="24"/>
          <w:szCs w:val="24"/>
          <w:lang w:eastAsia="ja-JP"/>
        </w:rPr>
        <w:t xml:space="preserve">onawca udzieli Zamawiającemu 24 </w:t>
      </w:r>
      <w:r w:rsidRPr="0036273A">
        <w:rPr>
          <w:sz w:val="24"/>
          <w:szCs w:val="24"/>
          <w:lang w:eastAsia="ja-JP"/>
        </w:rPr>
        <w:t>miesięcznej gwarancji na zrealizowany przedmiot umowy, liczonej od dnia podpisania przez Zamawiającego bez zastrzeżeń protokołu odbioru.</w:t>
      </w:r>
    </w:p>
    <w:p w14:paraId="72FA06BB" w14:textId="23BE4B49" w:rsidR="0036273A" w:rsidRPr="0036273A" w:rsidRDefault="0036273A">
      <w:pPr>
        <w:pStyle w:val="Akapitzlist"/>
        <w:widowControl/>
        <w:numPr>
          <w:ilvl w:val="0"/>
          <w:numId w:val="18"/>
        </w:numPr>
        <w:autoSpaceDE/>
        <w:autoSpaceDN/>
        <w:spacing w:after="160" w:line="259" w:lineRule="auto"/>
        <w:jc w:val="both"/>
        <w:rPr>
          <w:sz w:val="24"/>
          <w:szCs w:val="24"/>
          <w:lang w:eastAsia="ja-JP"/>
        </w:rPr>
      </w:pPr>
      <w:r w:rsidRPr="0036273A">
        <w:rPr>
          <w:sz w:val="24"/>
          <w:szCs w:val="24"/>
          <w:lang w:eastAsia="ja-JP"/>
        </w:rPr>
        <w:t>Zgłoszenie wykrycia wad lub usterek przekazywane będzie pocztą elektroniczną na adres e-mail lub nr te</w:t>
      </w:r>
      <w:r w:rsidR="00AA2EEC">
        <w:rPr>
          <w:sz w:val="24"/>
          <w:szCs w:val="24"/>
          <w:lang w:eastAsia="ja-JP"/>
        </w:rPr>
        <w:t>lefonu osoby odpowiedzialnej za kontakt w sprawie realizacji postanowień</w:t>
      </w:r>
      <w:r w:rsidRPr="0036273A">
        <w:rPr>
          <w:sz w:val="24"/>
          <w:szCs w:val="24"/>
          <w:lang w:eastAsia="ja-JP"/>
        </w:rPr>
        <w:t xml:space="preserve"> umowy po stronie Wykonawcy</w:t>
      </w:r>
      <w:r w:rsidR="004D6755">
        <w:rPr>
          <w:sz w:val="24"/>
          <w:szCs w:val="24"/>
          <w:lang w:eastAsia="ja-JP"/>
        </w:rPr>
        <w:t>,</w:t>
      </w:r>
      <w:r w:rsidRPr="0036273A">
        <w:rPr>
          <w:sz w:val="24"/>
          <w:szCs w:val="24"/>
          <w:lang w:eastAsia="ja-JP"/>
        </w:rPr>
        <w:t xml:space="preserve"> wskazanej w § 8</w:t>
      </w:r>
      <w:r w:rsidR="004D6755">
        <w:rPr>
          <w:sz w:val="24"/>
          <w:szCs w:val="24"/>
          <w:lang w:eastAsia="ja-JP"/>
        </w:rPr>
        <w:t xml:space="preserve"> ust. 2</w:t>
      </w:r>
      <w:r w:rsidRPr="0036273A">
        <w:rPr>
          <w:sz w:val="24"/>
          <w:szCs w:val="24"/>
          <w:lang w:eastAsia="ja-JP"/>
        </w:rPr>
        <w:t xml:space="preserve"> umowy.</w:t>
      </w:r>
    </w:p>
    <w:p w14:paraId="7CE11D81" w14:textId="64CE15E7" w:rsidR="0036273A" w:rsidRPr="0036273A" w:rsidRDefault="0036273A">
      <w:pPr>
        <w:pStyle w:val="Akapitzlist"/>
        <w:widowControl/>
        <w:numPr>
          <w:ilvl w:val="0"/>
          <w:numId w:val="18"/>
        </w:numPr>
        <w:autoSpaceDE/>
        <w:autoSpaceDN/>
        <w:spacing w:after="160" w:line="259" w:lineRule="auto"/>
        <w:jc w:val="both"/>
        <w:rPr>
          <w:sz w:val="24"/>
          <w:szCs w:val="24"/>
          <w:lang w:eastAsia="ja-JP"/>
        </w:rPr>
      </w:pPr>
      <w:r w:rsidRPr="0036273A">
        <w:rPr>
          <w:sz w:val="24"/>
          <w:szCs w:val="24"/>
          <w:lang w:eastAsia="ja-JP"/>
        </w:rPr>
        <w:t>Wykonawca zobowiązuje się do świadczenia na rzecz Zamawiającego gwarancji                      poprzez usunięcie wady (usterki) przedmiotu umowy i wymianę na nowy w terminie do 7 dni roboczych od dnia zgłoszenia wady (usterki) przez Zamawiającego</w:t>
      </w:r>
      <w:r w:rsidR="00192178">
        <w:rPr>
          <w:sz w:val="24"/>
          <w:szCs w:val="24"/>
          <w:lang w:eastAsia="ja-JP"/>
        </w:rPr>
        <w:t>.</w:t>
      </w:r>
    </w:p>
    <w:p w14:paraId="6335DB84" w14:textId="43F6E40C" w:rsidR="0036273A" w:rsidRPr="0036273A" w:rsidRDefault="0036273A">
      <w:pPr>
        <w:pStyle w:val="Akapitzlist"/>
        <w:widowControl/>
        <w:numPr>
          <w:ilvl w:val="0"/>
          <w:numId w:val="18"/>
        </w:numPr>
        <w:autoSpaceDE/>
        <w:autoSpaceDN/>
        <w:spacing w:after="160" w:line="259" w:lineRule="auto"/>
        <w:jc w:val="both"/>
        <w:rPr>
          <w:sz w:val="24"/>
          <w:szCs w:val="24"/>
          <w:lang w:eastAsia="ja-JP"/>
        </w:rPr>
      </w:pPr>
      <w:r w:rsidRPr="0036273A">
        <w:rPr>
          <w:sz w:val="24"/>
          <w:szCs w:val="24"/>
          <w:lang w:eastAsia="ja-JP"/>
        </w:rPr>
        <w:t xml:space="preserve">Gwarancja na nowy przedmiot umowy wymieniony w ramach gwarancji lub na naprawioną część przedmiotu umowy biegnie na nowo </w:t>
      </w:r>
      <w:r w:rsidR="00983B34">
        <w:rPr>
          <w:sz w:val="24"/>
          <w:szCs w:val="24"/>
          <w:lang w:eastAsia="ja-JP"/>
        </w:rPr>
        <w:t xml:space="preserve">odpowiednio od daty wymiany </w:t>
      </w:r>
      <w:r w:rsidRPr="0036273A">
        <w:rPr>
          <w:sz w:val="24"/>
          <w:szCs w:val="24"/>
          <w:lang w:eastAsia="ja-JP"/>
        </w:rPr>
        <w:t>nowego przedmiotu umowy potwierdzonego przez strony protokołem naprawy.</w:t>
      </w:r>
    </w:p>
    <w:p w14:paraId="24334852" w14:textId="1FC1F726" w:rsidR="0036273A" w:rsidRPr="0036273A" w:rsidRDefault="00A9552B">
      <w:pPr>
        <w:pStyle w:val="Akapitzlist"/>
        <w:widowControl/>
        <w:numPr>
          <w:ilvl w:val="0"/>
          <w:numId w:val="18"/>
        </w:numPr>
        <w:autoSpaceDE/>
        <w:autoSpaceDN/>
        <w:spacing w:after="160" w:line="259" w:lineRule="auto"/>
        <w:jc w:val="both"/>
        <w:rPr>
          <w:sz w:val="24"/>
          <w:szCs w:val="24"/>
          <w:lang w:eastAsia="ja-JP"/>
        </w:rPr>
      </w:pPr>
      <w:r>
        <w:rPr>
          <w:sz w:val="24"/>
          <w:szCs w:val="24"/>
          <w:lang w:eastAsia="ja-JP"/>
        </w:rPr>
        <w:t xml:space="preserve">Realizacja uprawnień z tytułu </w:t>
      </w:r>
      <w:r w:rsidR="0036273A" w:rsidRPr="0036273A">
        <w:rPr>
          <w:sz w:val="24"/>
          <w:szCs w:val="24"/>
          <w:lang w:eastAsia="ja-JP"/>
        </w:rPr>
        <w:t>gwarancji, nie wyłącza uprawnień Zamawiającego                            z tytułu rękojmi.</w:t>
      </w:r>
    </w:p>
    <w:p w14:paraId="3B8F78EB" w14:textId="77777777" w:rsidR="0036273A" w:rsidRPr="0036273A" w:rsidRDefault="0036273A" w:rsidP="0036273A">
      <w:pPr>
        <w:pStyle w:val="Akapitzlist"/>
        <w:tabs>
          <w:tab w:val="decimal" w:pos="90"/>
        </w:tabs>
        <w:adjustRightInd w:val="0"/>
        <w:spacing w:line="276" w:lineRule="auto"/>
        <w:ind w:left="360"/>
        <w:jc w:val="center"/>
        <w:rPr>
          <w:b/>
          <w:bCs/>
          <w:color w:val="000000"/>
          <w:sz w:val="24"/>
          <w:szCs w:val="24"/>
        </w:rPr>
      </w:pPr>
    </w:p>
    <w:p w14:paraId="38E30777" w14:textId="77777777" w:rsidR="00FD1CCF" w:rsidRDefault="00FD1CCF" w:rsidP="00A017A5">
      <w:pPr>
        <w:pStyle w:val="Default"/>
        <w:spacing w:line="276" w:lineRule="auto"/>
        <w:jc w:val="both"/>
        <w:rPr>
          <w:rFonts w:ascii="Arial" w:hAnsi="Arial" w:cs="Arial"/>
        </w:rPr>
      </w:pPr>
    </w:p>
    <w:p w14:paraId="75BC6F59" w14:textId="77777777" w:rsidR="00DE4234" w:rsidRDefault="00DE4234" w:rsidP="00A017A5">
      <w:pPr>
        <w:pStyle w:val="Default"/>
        <w:spacing w:line="276" w:lineRule="auto"/>
        <w:jc w:val="both"/>
        <w:rPr>
          <w:rFonts w:ascii="Arial" w:hAnsi="Arial" w:cs="Arial"/>
        </w:rPr>
      </w:pPr>
    </w:p>
    <w:p w14:paraId="590896F3" w14:textId="77777777" w:rsidR="00DE4234" w:rsidRPr="00A017A5" w:rsidRDefault="00DE4234" w:rsidP="00A017A5">
      <w:pPr>
        <w:pStyle w:val="Default"/>
        <w:spacing w:line="276" w:lineRule="auto"/>
        <w:jc w:val="both"/>
        <w:rPr>
          <w:rFonts w:ascii="Arial" w:hAnsi="Arial" w:cs="Arial"/>
        </w:rPr>
      </w:pPr>
    </w:p>
    <w:p w14:paraId="580F84CE" w14:textId="5303E8AC" w:rsidR="00A017A5" w:rsidRPr="00A017A5" w:rsidRDefault="0036273A" w:rsidP="00A017A5">
      <w:pPr>
        <w:pStyle w:val="Default"/>
        <w:spacing w:line="276" w:lineRule="auto"/>
        <w:ind w:left="1004"/>
        <w:jc w:val="center"/>
        <w:rPr>
          <w:rFonts w:ascii="Arial" w:hAnsi="Arial" w:cs="Arial"/>
          <w:b/>
          <w:bCs/>
          <w:color w:val="auto"/>
        </w:rPr>
      </w:pPr>
      <w:r>
        <w:rPr>
          <w:rFonts w:ascii="Arial" w:hAnsi="Arial" w:cs="Arial"/>
          <w:b/>
          <w:bCs/>
          <w:color w:val="auto"/>
        </w:rPr>
        <w:lastRenderedPageBreak/>
        <w:t>§ 10</w:t>
      </w:r>
      <w:r w:rsidR="00A017A5" w:rsidRPr="00A017A5">
        <w:rPr>
          <w:rFonts w:ascii="Arial" w:hAnsi="Arial" w:cs="Arial"/>
        </w:rPr>
        <w:t xml:space="preserve"> </w:t>
      </w:r>
      <w:r w:rsidR="00A017A5" w:rsidRPr="00A017A5">
        <w:rPr>
          <w:rFonts w:ascii="Arial" w:hAnsi="Arial" w:cs="Arial"/>
          <w:b/>
          <w:bCs/>
          <w:color w:val="auto"/>
        </w:rPr>
        <w:t>Oświadczenia Wykonawcy</w:t>
      </w:r>
    </w:p>
    <w:p w14:paraId="6666B750" w14:textId="77777777" w:rsidR="00A017A5" w:rsidRPr="00A017A5" w:rsidRDefault="00A017A5" w:rsidP="00A017A5">
      <w:pPr>
        <w:pStyle w:val="Default"/>
        <w:spacing w:line="276" w:lineRule="auto"/>
        <w:ind w:left="1004"/>
        <w:rPr>
          <w:rFonts w:ascii="Arial" w:hAnsi="Arial" w:cs="Arial"/>
          <w:b/>
          <w:bCs/>
          <w:color w:val="auto"/>
        </w:rPr>
      </w:pPr>
    </w:p>
    <w:p w14:paraId="0D936829" w14:textId="69A86EBA" w:rsidR="00A017A5" w:rsidRPr="00A017A5" w:rsidRDefault="00A017A5" w:rsidP="00A017A5">
      <w:pPr>
        <w:pStyle w:val="Default"/>
        <w:spacing w:line="276" w:lineRule="auto"/>
        <w:ind w:left="142"/>
        <w:jc w:val="both"/>
        <w:rPr>
          <w:rFonts w:ascii="Arial" w:hAnsi="Arial" w:cs="Arial"/>
        </w:rPr>
      </w:pPr>
      <w:r w:rsidRPr="00A017A5">
        <w:rPr>
          <w:rFonts w:ascii="Arial" w:hAnsi="Arial" w:cs="Arial"/>
          <w:shd w:val="clear" w:color="auto" w:fill="FFFFFF"/>
        </w:rPr>
        <w:t>Wykonawca oświadcza, że nie jest podmiotem o którym mowa w</w:t>
      </w:r>
      <w:r w:rsidRPr="00A017A5">
        <w:rPr>
          <w:rStyle w:val="Nagwek1Znak"/>
          <w:rFonts w:eastAsia="Calibri"/>
        </w:rPr>
        <w:t xml:space="preserve"> </w:t>
      </w:r>
      <w:r w:rsidRPr="00A017A5">
        <w:rPr>
          <w:rStyle w:val="Nagwek1Znak"/>
          <w:rFonts w:eastAsia="Calibri"/>
          <w:b w:val="0"/>
        </w:rPr>
        <w:t>a</w:t>
      </w:r>
      <w:r w:rsidRPr="00A017A5">
        <w:rPr>
          <w:rStyle w:val="markedcontent"/>
          <w:rFonts w:ascii="Arial" w:hAnsi="Arial" w:cs="Arial"/>
        </w:rPr>
        <w:t xml:space="preserve">rt. 7 ust. 1 ustawy </w:t>
      </w:r>
      <w:r w:rsidR="00522FD6">
        <w:rPr>
          <w:rStyle w:val="markedcontent"/>
          <w:rFonts w:ascii="Arial" w:hAnsi="Arial" w:cs="Arial"/>
        </w:rPr>
        <w:t xml:space="preserve">                     </w:t>
      </w:r>
      <w:r w:rsidRPr="00A017A5">
        <w:rPr>
          <w:rStyle w:val="markedcontent"/>
          <w:rFonts w:ascii="Arial" w:hAnsi="Arial" w:cs="Arial"/>
        </w:rPr>
        <w:t>z dnia 13 kwietnia 2022 r. o szczególnych rozwiązaniach w zakresie</w:t>
      </w:r>
      <w:r>
        <w:rPr>
          <w:rFonts w:ascii="Arial" w:hAnsi="Arial" w:cs="Arial"/>
        </w:rPr>
        <w:t xml:space="preserve"> </w:t>
      </w:r>
      <w:r w:rsidRPr="00A017A5">
        <w:rPr>
          <w:rStyle w:val="markedcontent"/>
          <w:rFonts w:ascii="Arial" w:hAnsi="Arial" w:cs="Arial"/>
        </w:rPr>
        <w:t>przeciwdziałania wspierania agresji na Ukrainę oraz służących ochronie bezpieczeństwa narodowego</w:t>
      </w:r>
      <w:r w:rsidRPr="00A017A5">
        <w:rPr>
          <w:rFonts w:ascii="Arial" w:hAnsi="Arial" w:cs="Arial"/>
          <w:shd w:val="clear" w:color="auto" w:fill="FFFFFF"/>
        </w:rPr>
        <w:t> (Dz. U . z 2022 r. poz. 835). </w:t>
      </w:r>
    </w:p>
    <w:p w14:paraId="4C717D5C" w14:textId="77777777" w:rsidR="00FD1CCF" w:rsidRDefault="00FD1CCF" w:rsidP="00A017A5">
      <w:pPr>
        <w:pStyle w:val="Default"/>
        <w:spacing w:line="276" w:lineRule="auto"/>
        <w:jc w:val="both"/>
        <w:rPr>
          <w:rFonts w:ascii="Arial" w:hAnsi="Arial" w:cs="Arial"/>
        </w:rPr>
      </w:pPr>
    </w:p>
    <w:p w14:paraId="56D632C9" w14:textId="77777777" w:rsidR="009407DB" w:rsidRDefault="009407DB" w:rsidP="00A017A5">
      <w:pPr>
        <w:pStyle w:val="Default"/>
        <w:spacing w:line="276" w:lineRule="auto"/>
        <w:jc w:val="center"/>
        <w:rPr>
          <w:rFonts w:ascii="Arial" w:hAnsi="Arial" w:cs="Arial"/>
          <w:b/>
          <w:bCs/>
          <w:color w:val="auto"/>
        </w:rPr>
      </w:pPr>
    </w:p>
    <w:p w14:paraId="68F490D1" w14:textId="5BAAD04A" w:rsidR="00A017A5" w:rsidRPr="00A017A5" w:rsidRDefault="0036273A" w:rsidP="00A017A5">
      <w:pPr>
        <w:pStyle w:val="Default"/>
        <w:spacing w:line="276" w:lineRule="auto"/>
        <w:jc w:val="center"/>
        <w:rPr>
          <w:rFonts w:ascii="Arial" w:hAnsi="Arial" w:cs="Arial"/>
          <w:b/>
          <w:bCs/>
          <w:color w:val="auto"/>
        </w:rPr>
      </w:pPr>
      <w:r>
        <w:rPr>
          <w:rFonts w:ascii="Arial" w:hAnsi="Arial" w:cs="Arial"/>
          <w:b/>
          <w:bCs/>
          <w:color w:val="auto"/>
        </w:rPr>
        <w:t>§ 11</w:t>
      </w:r>
      <w:r w:rsidR="00A017A5" w:rsidRPr="00A017A5">
        <w:rPr>
          <w:rFonts w:ascii="Arial" w:hAnsi="Arial" w:cs="Arial"/>
          <w:b/>
        </w:rPr>
        <w:t xml:space="preserve"> </w:t>
      </w:r>
      <w:r w:rsidR="00A017A5" w:rsidRPr="00A017A5">
        <w:rPr>
          <w:rFonts w:ascii="Arial" w:hAnsi="Arial" w:cs="Arial"/>
          <w:b/>
          <w:bCs/>
          <w:color w:val="auto"/>
        </w:rPr>
        <w:t>Postanowienia końcowe</w:t>
      </w:r>
    </w:p>
    <w:p w14:paraId="096495D8" w14:textId="77777777" w:rsidR="00A017A5" w:rsidRDefault="00A017A5" w:rsidP="00A017A5">
      <w:pPr>
        <w:pStyle w:val="Default"/>
        <w:spacing w:line="276" w:lineRule="auto"/>
        <w:ind w:left="284"/>
        <w:jc w:val="both"/>
        <w:rPr>
          <w:rFonts w:ascii="Arial" w:hAnsi="Arial" w:cs="Arial"/>
          <w:color w:val="auto"/>
        </w:rPr>
      </w:pPr>
    </w:p>
    <w:p w14:paraId="43E2F57F" w14:textId="77777777" w:rsidR="009407DB" w:rsidRPr="00A017A5" w:rsidRDefault="009407DB" w:rsidP="00A017A5">
      <w:pPr>
        <w:pStyle w:val="Default"/>
        <w:spacing w:line="276" w:lineRule="auto"/>
        <w:ind w:left="284"/>
        <w:jc w:val="both"/>
        <w:rPr>
          <w:rFonts w:ascii="Arial" w:hAnsi="Arial" w:cs="Arial"/>
          <w:color w:val="auto"/>
        </w:rPr>
      </w:pPr>
    </w:p>
    <w:p w14:paraId="72D532DE" w14:textId="77777777" w:rsidR="00A017A5" w:rsidRPr="00A017A5" w:rsidRDefault="00A017A5">
      <w:pPr>
        <w:widowControl/>
        <w:numPr>
          <w:ilvl w:val="0"/>
          <w:numId w:val="10"/>
        </w:numPr>
        <w:autoSpaceDE/>
        <w:autoSpaceDN/>
        <w:spacing w:line="276" w:lineRule="auto"/>
        <w:ind w:left="426" w:hanging="426"/>
        <w:jc w:val="both"/>
        <w:rPr>
          <w:sz w:val="24"/>
          <w:szCs w:val="24"/>
        </w:rPr>
      </w:pPr>
      <w:r w:rsidRPr="00A017A5">
        <w:rPr>
          <w:sz w:val="24"/>
          <w:szCs w:val="24"/>
        </w:rPr>
        <w:t>Wszelkie zmiany niniejszej umowy winny być dokonywane w formie pisemnej, pod rygorem nieważności.</w:t>
      </w:r>
    </w:p>
    <w:p w14:paraId="780D5FB6" w14:textId="77777777" w:rsidR="00A017A5" w:rsidRPr="00A017A5" w:rsidRDefault="00A017A5">
      <w:pPr>
        <w:widowControl/>
        <w:numPr>
          <w:ilvl w:val="0"/>
          <w:numId w:val="10"/>
        </w:numPr>
        <w:autoSpaceDE/>
        <w:autoSpaceDN/>
        <w:spacing w:line="276" w:lineRule="auto"/>
        <w:ind w:left="426" w:hanging="426"/>
        <w:jc w:val="both"/>
        <w:rPr>
          <w:sz w:val="24"/>
          <w:szCs w:val="24"/>
        </w:rPr>
      </w:pPr>
      <w:r w:rsidRPr="00A017A5">
        <w:rPr>
          <w:sz w:val="24"/>
          <w:szCs w:val="24"/>
        </w:rPr>
        <w:t xml:space="preserve">Strony umowy zobowiązują się do wykonywania postanowień niniejszej umowy należycie, a ewentualne drobne spory załatwiać polubownie. </w:t>
      </w:r>
    </w:p>
    <w:p w14:paraId="341DCD11" w14:textId="77777777" w:rsidR="00A017A5" w:rsidRPr="00A017A5" w:rsidRDefault="00A017A5">
      <w:pPr>
        <w:widowControl/>
        <w:numPr>
          <w:ilvl w:val="0"/>
          <w:numId w:val="10"/>
        </w:numPr>
        <w:tabs>
          <w:tab w:val="center" w:pos="426"/>
        </w:tabs>
        <w:autoSpaceDE/>
        <w:autoSpaceDN/>
        <w:spacing w:line="276" w:lineRule="auto"/>
        <w:ind w:left="426" w:hanging="426"/>
        <w:jc w:val="both"/>
        <w:rPr>
          <w:sz w:val="24"/>
          <w:szCs w:val="24"/>
        </w:rPr>
      </w:pPr>
      <w:r w:rsidRPr="00A017A5">
        <w:rPr>
          <w:sz w:val="24"/>
          <w:szCs w:val="24"/>
        </w:rPr>
        <w:t xml:space="preserve">W przypadku wystąpienia trudności z interpretacją umowy Zamawiający i Wykonawca będą posiłkować się postanowieniami oferty Wykonawcy. W sprawach nieuregulowanych niniejszą umową mają zastosowanie odpowiednie przepisy prawa polskiego, w szczególności Kodeksu Cywilnego. </w:t>
      </w:r>
    </w:p>
    <w:p w14:paraId="7650DA11" w14:textId="77777777" w:rsidR="00A017A5" w:rsidRPr="00A017A5" w:rsidRDefault="00A017A5">
      <w:pPr>
        <w:widowControl/>
        <w:numPr>
          <w:ilvl w:val="0"/>
          <w:numId w:val="10"/>
        </w:numPr>
        <w:autoSpaceDE/>
        <w:autoSpaceDN/>
        <w:spacing w:line="276" w:lineRule="auto"/>
        <w:ind w:left="426" w:hanging="426"/>
        <w:jc w:val="both"/>
        <w:rPr>
          <w:sz w:val="24"/>
          <w:szCs w:val="24"/>
        </w:rPr>
      </w:pPr>
      <w:r w:rsidRPr="00A017A5">
        <w:rPr>
          <w:sz w:val="24"/>
          <w:szCs w:val="24"/>
        </w:rPr>
        <w:t>Jeżeli umowa nie stanowi inaczej, wszystkie zawiadomienia, wezwania, oświadczenia woli i wiedzy oraz inna korespondencja, będą dokonywane w formie pisemnej oraz będą traktowane jako prawidłowo dostarczone w przypadku doręczenia osobistego lub wysłania listem poleconym albo kurierem na adres Stron wskazany w komparycji umowy.</w:t>
      </w:r>
    </w:p>
    <w:p w14:paraId="16CAB6AA" w14:textId="77777777" w:rsidR="00A017A5" w:rsidRPr="00A017A5" w:rsidRDefault="00A017A5">
      <w:pPr>
        <w:widowControl/>
        <w:numPr>
          <w:ilvl w:val="0"/>
          <w:numId w:val="10"/>
        </w:numPr>
        <w:autoSpaceDE/>
        <w:autoSpaceDN/>
        <w:spacing w:line="276" w:lineRule="auto"/>
        <w:ind w:left="426" w:hanging="426"/>
        <w:jc w:val="both"/>
        <w:rPr>
          <w:sz w:val="24"/>
          <w:szCs w:val="24"/>
        </w:rPr>
      </w:pPr>
      <w:r w:rsidRPr="00A017A5">
        <w:rPr>
          <w:sz w:val="24"/>
          <w:szCs w:val="24"/>
        </w:rPr>
        <w:t xml:space="preserve">Korespondencja przekazana przez stronę drogą elektroniczną będzie uważana za doręczoną z chwilą potwierdzenia jej otrzymania przez drugą stronę, nie później jednak niż w następnym dniu roboczym. </w:t>
      </w:r>
    </w:p>
    <w:p w14:paraId="79CE4E3A" w14:textId="77777777" w:rsidR="00A017A5" w:rsidRPr="00A017A5" w:rsidRDefault="00A017A5">
      <w:pPr>
        <w:widowControl/>
        <w:numPr>
          <w:ilvl w:val="0"/>
          <w:numId w:val="10"/>
        </w:numPr>
        <w:autoSpaceDE/>
        <w:autoSpaceDN/>
        <w:spacing w:line="276" w:lineRule="auto"/>
        <w:ind w:left="426" w:hanging="426"/>
        <w:jc w:val="both"/>
        <w:rPr>
          <w:sz w:val="24"/>
          <w:szCs w:val="24"/>
        </w:rPr>
      </w:pPr>
      <w:r w:rsidRPr="00A017A5">
        <w:rPr>
          <w:sz w:val="24"/>
          <w:szCs w:val="24"/>
        </w:rPr>
        <w:t>Wszelkie wynikłe z niniejszej umowy spory rozstrzygane będą przed sądem powszechnym właściwym miejscowo dla Zamawiającego.</w:t>
      </w:r>
    </w:p>
    <w:p w14:paraId="7A9C094B" w14:textId="77777777" w:rsidR="00A017A5" w:rsidRPr="00A017A5" w:rsidRDefault="00A017A5">
      <w:pPr>
        <w:widowControl/>
        <w:numPr>
          <w:ilvl w:val="0"/>
          <w:numId w:val="10"/>
        </w:numPr>
        <w:autoSpaceDE/>
        <w:autoSpaceDN/>
        <w:spacing w:line="276" w:lineRule="auto"/>
        <w:ind w:left="426" w:hanging="426"/>
        <w:jc w:val="both"/>
        <w:rPr>
          <w:sz w:val="24"/>
          <w:szCs w:val="24"/>
        </w:rPr>
      </w:pPr>
      <w:r w:rsidRPr="00A017A5">
        <w:rPr>
          <w:sz w:val="24"/>
          <w:szCs w:val="24"/>
        </w:rPr>
        <w:t>Umowa obowiązuje Strony od dnia jej podpisania.</w:t>
      </w:r>
    </w:p>
    <w:p w14:paraId="4F1D76C2" w14:textId="4AD5657D" w:rsidR="00A017A5" w:rsidRPr="00A017A5" w:rsidRDefault="00A017A5">
      <w:pPr>
        <w:widowControl/>
        <w:numPr>
          <w:ilvl w:val="0"/>
          <w:numId w:val="10"/>
        </w:numPr>
        <w:autoSpaceDE/>
        <w:autoSpaceDN/>
        <w:spacing w:line="276" w:lineRule="auto"/>
        <w:ind w:left="426" w:hanging="426"/>
        <w:jc w:val="both"/>
        <w:rPr>
          <w:sz w:val="24"/>
          <w:szCs w:val="24"/>
        </w:rPr>
      </w:pPr>
      <w:r w:rsidRPr="00A017A5">
        <w:rPr>
          <w:sz w:val="24"/>
          <w:szCs w:val="24"/>
        </w:rPr>
        <w:t>Jeżeli postanowienia niniejszej Umowy są albo staną się nieważne albo nieskuteczne, nie narusza to ważności i skuteczności pozostałych postanowień Umowy. Zamiast nieważnych albo nieskutecznych postanowień obowiązywać będą inne wprowadzone w drodze aneksu postanowienia umowne, które w sposób możliwie bliski oraz zgodny z prz</w:t>
      </w:r>
      <w:r w:rsidR="00DD3A40">
        <w:rPr>
          <w:sz w:val="24"/>
          <w:szCs w:val="24"/>
        </w:rPr>
        <w:t>episami prawa i postanowieniami</w:t>
      </w:r>
      <w:r w:rsidRPr="00A017A5">
        <w:rPr>
          <w:sz w:val="24"/>
          <w:szCs w:val="24"/>
        </w:rPr>
        <w:t xml:space="preserve"> niniejszej umowy odpowiadać będą temu, co Strony ustaliły, pod warunkiem, że całość Umowy bez nieważnych albo nieskutecznych postanowień zachowa  rozsądną treść.</w:t>
      </w:r>
    </w:p>
    <w:p w14:paraId="47429BA8" w14:textId="77777777" w:rsidR="005E6FFE" w:rsidRDefault="005E6FFE">
      <w:pPr>
        <w:pStyle w:val="Default"/>
        <w:numPr>
          <w:ilvl w:val="0"/>
          <w:numId w:val="10"/>
        </w:numPr>
        <w:spacing w:line="276" w:lineRule="auto"/>
        <w:ind w:left="426" w:hanging="425"/>
        <w:jc w:val="both"/>
        <w:rPr>
          <w:rFonts w:ascii="Arial" w:hAnsi="Arial" w:cs="Arial"/>
        </w:rPr>
      </w:pPr>
      <w:r w:rsidRPr="00354975">
        <w:rPr>
          <w:rFonts w:ascii="Arial" w:hAnsi="Arial" w:cs="Arial"/>
        </w:rPr>
        <w:t>Umowa może być rozwiązana w każdym czasie i bez konieczności zaistnienia jakiejkolwiek przesłanki warunkującej możliwość jej rozwiązania, tylko za zgodnym porozumieniem stron umowy sporządzonym na piśmie.</w:t>
      </w:r>
    </w:p>
    <w:p w14:paraId="26029CCA" w14:textId="4F49783E" w:rsidR="005E6FFE" w:rsidRPr="00E84005" w:rsidRDefault="005E6FFE">
      <w:pPr>
        <w:pStyle w:val="Default"/>
        <w:numPr>
          <w:ilvl w:val="0"/>
          <w:numId w:val="10"/>
        </w:numPr>
        <w:autoSpaceDE/>
        <w:autoSpaceDN/>
        <w:spacing w:line="276" w:lineRule="auto"/>
        <w:ind w:left="426" w:hanging="425"/>
        <w:jc w:val="both"/>
      </w:pPr>
      <w:r w:rsidRPr="00354975">
        <w:rPr>
          <w:rFonts w:ascii="Arial" w:hAnsi="Arial" w:cs="Arial"/>
        </w:rPr>
        <w:t>Integraln</w:t>
      </w:r>
      <w:r w:rsidR="00E84005">
        <w:rPr>
          <w:rFonts w:ascii="Arial" w:hAnsi="Arial" w:cs="Arial"/>
        </w:rPr>
        <w:t>ą częścią umowy są jej załączniki.</w:t>
      </w:r>
    </w:p>
    <w:p w14:paraId="1D363919" w14:textId="7322E6D0" w:rsidR="00A017A5" w:rsidRPr="00A14C3D" w:rsidRDefault="00A017A5">
      <w:pPr>
        <w:pStyle w:val="Akapitzlist"/>
        <w:widowControl/>
        <w:numPr>
          <w:ilvl w:val="0"/>
          <w:numId w:val="10"/>
        </w:numPr>
        <w:autoSpaceDE/>
        <w:autoSpaceDN/>
        <w:spacing w:line="276" w:lineRule="auto"/>
        <w:ind w:left="567" w:hanging="567"/>
        <w:jc w:val="both"/>
        <w:rPr>
          <w:sz w:val="24"/>
          <w:szCs w:val="24"/>
        </w:rPr>
      </w:pPr>
      <w:r w:rsidRPr="00A14C3D">
        <w:rPr>
          <w:sz w:val="24"/>
          <w:szCs w:val="24"/>
        </w:rPr>
        <w:lastRenderedPageBreak/>
        <w:t>Umowa została sporządzona i podpisana w dwóch jednobrzmiących egzemplarzach, po jednym dla każdej ze Stron.</w:t>
      </w:r>
    </w:p>
    <w:p w14:paraId="3D5109DF" w14:textId="77777777" w:rsidR="00A017A5" w:rsidRDefault="00A017A5" w:rsidP="00A017A5">
      <w:pPr>
        <w:pStyle w:val="Default"/>
        <w:spacing w:line="276" w:lineRule="auto"/>
        <w:jc w:val="both"/>
        <w:rPr>
          <w:rFonts w:ascii="Arial" w:hAnsi="Arial" w:cs="Arial"/>
        </w:rPr>
      </w:pPr>
    </w:p>
    <w:p w14:paraId="1242DFC9" w14:textId="659B06B9" w:rsidR="00604F9C" w:rsidRDefault="00604F9C" w:rsidP="00A017A5">
      <w:pPr>
        <w:pStyle w:val="Default"/>
        <w:spacing w:line="276" w:lineRule="auto"/>
        <w:jc w:val="both"/>
        <w:rPr>
          <w:rFonts w:ascii="Arial" w:hAnsi="Arial" w:cs="Arial"/>
        </w:rPr>
      </w:pPr>
      <w:r w:rsidRPr="00604F9C">
        <w:rPr>
          <w:rFonts w:ascii="Arial" w:hAnsi="Arial" w:cs="Arial"/>
          <w:b/>
        </w:rPr>
        <w:t>Załączniki</w:t>
      </w:r>
      <w:r>
        <w:rPr>
          <w:rFonts w:ascii="Arial" w:hAnsi="Arial" w:cs="Arial"/>
        </w:rPr>
        <w:t>:</w:t>
      </w:r>
    </w:p>
    <w:p w14:paraId="69BF2929" w14:textId="465B37BC" w:rsidR="00604F9C" w:rsidRDefault="0039743B">
      <w:pPr>
        <w:pStyle w:val="Default"/>
        <w:numPr>
          <w:ilvl w:val="2"/>
          <w:numId w:val="11"/>
        </w:numPr>
        <w:tabs>
          <w:tab w:val="left" w:pos="284"/>
        </w:tabs>
        <w:spacing w:line="276" w:lineRule="auto"/>
        <w:jc w:val="both"/>
        <w:rPr>
          <w:rFonts w:ascii="Arial" w:hAnsi="Arial" w:cs="Arial"/>
        </w:rPr>
      </w:pPr>
      <w:r>
        <w:rPr>
          <w:rFonts w:ascii="Arial" w:hAnsi="Arial" w:cs="Arial"/>
        </w:rPr>
        <w:t>Szczegółowy o</w:t>
      </w:r>
      <w:r w:rsidR="00604F9C">
        <w:rPr>
          <w:rFonts w:ascii="Arial" w:hAnsi="Arial" w:cs="Arial"/>
        </w:rPr>
        <w:t>pis przedmiotu zamówienia</w:t>
      </w:r>
    </w:p>
    <w:p w14:paraId="26E8CDBC" w14:textId="77777777" w:rsidR="0027686D" w:rsidRDefault="0027686D" w:rsidP="00FB7133">
      <w:pPr>
        <w:pStyle w:val="Default"/>
        <w:spacing w:line="276" w:lineRule="auto"/>
        <w:jc w:val="both"/>
        <w:rPr>
          <w:rFonts w:ascii="Arial" w:hAnsi="Arial" w:cs="Arial"/>
          <w:b/>
        </w:rPr>
      </w:pPr>
    </w:p>
    <w:p w14:paraId="69052DF8" w14:textId="5E8AFE39" w:rsidR="00FB7133" w:rsidRPr="00FB7133" w:rsidRDefault="00FB7133" w:rsidP="00A92EA8">
      <w:pPr>
        <w:pStyle w:val="Default"/>
        <w:spacing w:line="276" w:lineRule="auto"/>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92EA8">
        <w:rPr>
          <w:rFonts w:ascii="Arial" w:hAnsi="Arial" w:cs="Arial"/>
          <w:b/>
        </w:rPr>
        <w:t xml:space="preserve"> </w:t>
      </w:r>
      <w:r>
        <w:rPr>
          <w:rFonts w:ascii="Arial" w:hAnsi="Arial" w:cs="Arial"/>
          <w:b/>
        </w:rPr>
        <w:t xml:space="preserve">   </w:t>
      </w:r>
      <w:r w:rsidR="00A92EA8">
        <w:rPr>
          <w:rFonts w:ascii="Arial" w:hAnsi="Arial" w:cs="Arial"/>
          <w:b/>
        </w:rPr>
        <w:t xml:space="preserve">                         ZAMAWIAJĄCY:                                                                      WYKONAWCA:</w:t>
      </w:r>
    </w:p>
    <w:p w14:paraId="70479329" w14:textId="77777777" w:rsidR="005074D9" w:rsidRDefault="00807D86" w:rsidP="00FB7133">
      <w:pPr>
        <w:spacing w:line="276" w:lineRule="auto"/>
        <w:ind w:left="284"/>
        <w:jc w:val="both"/>
      </w:pPr>
    </w:p>
    <w:p w14:paraId="72B5AA00" w14:textId="77777777" w:rsidR="00254AAA" w:rsidRDefault="00254AAA" w:rsidP="00FB7133">
      <w:pPr>
        <w:spacing w:line="276" w:lineRule="auto"/>
        <w:ind w:left="284"/>
        <w:jc w:val="both"/>
      </w:pPr>
    </w:p>
    <w:p w14:paraId="5FC9E92A" w14:textId="77777777" w:rsidR="00604F9C" w:rsidRDefault="00604F9C" w:rsidP="00FB7133">
      <w:pPr>
        <w:spacing w:line="276" w:lineRule="auto"/>
        <w:ind w:left="284"/>
        <w:jc w:val="both"/>
      </w:pPr>
    </w:p>
    <w:p w14:paraId="6002D94E" w14:textId="77777777" w:rsidR="00604F9C" w:rsidRDefault="00604F9C" w:rsidP="00FB7133">
      <w:pPr>
        <w:spacing w:line="276" w:lineRule="auto"/>
        <w:ind w:left="284"/>
        <w:jc w:val="both"/>
      </w:pPr>
    </w:p>
    <w:p w14:paraId="68577880" w14:textId="77777777" w:rsidR="00604F9C" w:rsidRDefault="00604F9C" w:rsidP="00FB7133">
      <w:pPr>
        <w:spacing w:line="276" w:lineRule="auto"/>
        <w:ind w:left="284"/>
        <w:jc w:val="both"/>
      </w:pPr>
    </w:p>
    <w:p w14:paraId="7EB6A74E" w14:textId="77777777" w:rsidR="00604F9C" w:rsidRDefault="00604F9C" w:rsidP="00FB7133">
      <w:pPr>
        <w:spacing w:line="276" w:lineRule="auto"/>
        <w:ind w:left="284"/>
        <w:jc w:val="both"/>
      </w:pPr>
    </w:p>
    <w:p w14:paraId="403D4F40" w14:textId="77777777" w:rsidR="00604F9C" w:rsidRDefault="00604F9C" w:rsidP="00FB7133">
      <w:pPr>
        <w:spacing w:line="276" w:lineRule="auto"/>
        <w:ind w:left="284"/>
        <w:jc w:val="both"/>
      </w:pPr>
    </w:p>
    <w:p w14:paraId="6FF5E4C0" w14:textId="04803159" w:rsidR="00604F9C" w:rsidRPr="00795337" w:rsidRDefault="00604F9C" w:rsidP="00C0641F">
      <w:pPr>
        <w:spacing w:after="120"/>
        <w:rPr>
          <w:color w:val="FF0000"/>
          <w:szCs w:val="24"/>
          <w:lang w:eastAsia="pl-PL"/>
        </w:rPr>
      </w:pPr>
    </w:p>
    <w:p w14:paraId="27096431" w14:textId="77777777" w:rsidR="00604F9C" w:rsidRDefault="00604F9C" w:rsidP="00FB7133">
      <w:pPr>
        <w:spacing w:line="276" w:lineRule="auto"/>
        <w:ind w:left="284"/>
        <w:jc w:val="both"/>
      </w:pPr>
    </w:p>
    <w:p w14:paraId="726736F0" w14:textId="77777777" w:rsidR="009407DB" w:rsidRDefault="009407DB" w:rsidP="00FB7133">
      <w:pPr>
        <w:spacing w:line="276" w:lineRule="auto"/>
        <w:ind w:left="284"/>
        <w:jc w:val="both"/>
      </w:pPr>
    </w:p>
    <w:p w14:paraId="7CB380EE" w14:textId="77777777" w:rsidR="009407DB" w:rsidRDefault="009407DB" w:rsidP="00FB7133">
      <w:pPr>
        <w:spacing w:line="276" w:lineRule="auto"/>
        <w:ind w:left="284"/>
        <w:jc w:val="both"/>
      </w:pPr>
    </w:p>
    <w:p w14:paraId="0D663276" w14:textId="77777777" w:rsidR="009407DB" w:rsidRDefault="009407DB" w:rsidP="00FB7133">
      <w:pPr>
        <w:spacing w:line="276" w:lineRule="auto"/>
        <w:ind w:left="284"/>
        <w:jc w:val="both"/>
      </w:pPr>
    </w:p>
    <w:p w14:paraId="24AA800F" w14:textId="77777777" w:rsidR="009407DB" w:rsidRDefault="009407DB" w:rsidP="00FB7133">
      <w:pPr>
        <w:spacing w:line="276" w:lineRule="auto"/>
        <w:ind w:left="284"/>
        <w:jc w:val="both"/>
      </w:pPr>
    </w:p>
    <w:p w14:paraId="3BFF72DA" w14:textId="77777777" w:rsidR="009407DB" w:rsidRDefault="009407DB" w:rsidP="00FB7133">
      <w:pPr>
        <w:spacing w:line="276" w:lineRule="auto"/>
        <w:ind w:left="284"/>
        <w:jc w:val="both"/>
      </w:pPr>
    </w:p>
    <w:p w14:paraId="51E5DFE6" w14:textId="77777777" w:rsidR="009407DB" w:rsidRDefault="009407DB" w:rsidP="00FB7133">
      <w:pPr>
        <w:spacing w:line="276" w:lineRule="auto"/>
        <w:ind w:left="284"/>
        <w:jc w:val="both"/>
      </w:pPr>
    </w:p>
    <w:p w14:paraId="7ACB5810" w14:textId="77777777" w:rsidR="009407DB" w:rsidRDefault="009407DB" w:rsidP="00FB7133">
      <w:pPr>
        <w:spacing w:line="276" w:lineRule="auto"/>
        <w:ind w:left="284"/>
        <w:jc w:val="both"/>
      </w:pPr>
    </w:p>
    <w:p w14:paraId="65FE5206" w14:textId="77777777" w:rsidR="009407DB" w:rsidRDefault="009407DB" w:rsidP="00FB7133">
      <w:pPr>
        <w:spacing w:line="276" w:lineRule="auto"/>
        <w:ind w:left="284"/>
        <w:jc w:val="both"/>
      </w:pPr>
    </w:p>
    <w:p w14:paraId="689DA5E4" w14:textId="77777777" w:rsidR="009407DB" w:rsidRDefault="009407DB" w:rsidP="00FB7133">
      <w:pPr>
        <w:spacing w:line="276" w:lineRule="auto"/>
        <w:ind w:left="284"/>
        <w:jc w:val="both"/>
      </w:pPr>
    </w:p>
    <w:p w14:paraId="1547CAD8" w14:textId="77777777" w:rsidR="00A92EA8" w:rsidRDefault="00A92EA8" w:rsidP="00FB7133">
      <w:pPr>
        <w:spacing w:line="276" w:lineRule="auto"/>
        <w:ind w:left="284"/>
        <w:jc w:val="both"/>
      </w:pPr>
    </w:p>
    <w:p w14:paraId="7E3D76CA" w14:textId="77777777" w:rsidR="00A92EA8" w:rsidRDefault="00A92EA8" w:rsidP="00FB7133">
      <w:pPr>
        <w:spacing w:line="276" w:lineRule="auto"/>
        <w:ind w:left="284"/>
        <w:jc w:val="both"/>
      </w:pPr>
    </w:p>
    <w:p w14:paraId="170317AD" w14:textId="77777777" w:rsidR="00A92EA8" w:rsidRDefault="00A92EA8" w:rsidP="00FB7133">
      <w:pPr>
        <w:spacing w:line="276" w:lineRule="auto"/>
        <w:ind w:left="284"/>
        <w:jc w:val="both"/>
      </w:pPr>
    </w:p>
    <w:p w14:paraId="6CAFF7B9" w14:textId="77777777" w:rsidR="00A92EA8" w:rsidRDefault="00A92EA8" w:rsidP="00FB7133">
      <w:pPr>
        <w:spacing w:line="276" w:lineRule="auto"/>
        <w:ind w:left="284"/>
        <w:jc w:val="both"/>
      </w:pPr>
    </w:p>
    <w:p w14:paraId="35BF7708" w14:textId="77777777" w:rsidR="00A92EA8" w:rsidRDefault="00A92EA8" w:rsidP="00FB7133">
      <w:pPr>
        <w:spacing w:line="276" w:lineRule="auto"/>
        <w:ind w:left="284"/>
        <w:jc w:val="both"/>
      </w:pPr>
    </w:p>
    <w:p w14:paraId="0D464D71" w14:textId="77777777" w:rsidR="00A92EA8" w:rsidRDefault="00A92EA8" w:rsidP="00FB7133">
      <w:pPr>
        <w:spacing w:line="276" w:lineRule="auto"/>
        <w:ind w:left="284"/>
        <w:jc w:val="both"/>
      </w:pPr>
    </w:p>
    <w:p w14:paraId="5D15B23A" w14:textId="77777777" w:rsidR="00A92EA8" w:rsidRDefault="00A92EA8" w:rsidP="00FB7133">
      <w:pPr>
        <w:spacing w:line="276" w:lineRule="auto"/>
        <w:ind w:left="284"/>
        <w:jc w:val="both"/>
      </w:pPr>
    </w:p>
    <w:p w14:paraId="3993DE97" w14:textId="77777777" w:rsidR="00DE4234" w:rsidRDefault="00DE4234" w:rsidP="00FB7133">
      <w:pPr>
        <w:spacing w:line="276" w:lineRule="auto"/>
        <w:ind w:left="284"/>
        <w:jc w:val="both"/>
      </w:pPr>
    </w:p>
    <w:p w14:paraId="78CF196C" w14:textId="77777777" w:rsidR="00DE4234" w:rsidRDefault="00DE4234" w:rsidP="00FB7133">
      <w:pPr>
        <w:spacing w:line="276" w:lineRule="auto"/>
        <w:ind w:left="284"/>
        <w:jc w:val="both"/>
      </w:pPr>
    </w:p>
    <w:p w14:paraId="3C0F4AE2" w14:textId="77777777" w:rsidR="00DE4234" w:rsidRDefault="00DE4234" w:rsidP="00FB7133">
      <w:pPr>
        <w:spacing w:line="276" w:lineRule="auto"/>
        <w:ind w:left="284"/>
        <w:jc w:val="both"/>
      </w:pPr>
    </w:p>
    <w:p w14:paraId="31B88350" w14:textId="77777777" w:rsidR="00DE4234" w:rsidRDefault="00DE4234" w:rsidP="00FB7133">
      <w:pPr>
        <w:spacing w:line="276" w:lineRule="auto"/>
        <w:ind w:left="284"/>
        <w:jc w:val="both"/>
      </w:pPr>
    </w:p>
    <w:p w14:paraId="24635488" w14:textId="77777777" w:rsidR="00A92EA8" w:rsidRDefault="00A92EA8" w:rsidP="00FB7133">
      <w:pPr>
        <w:spacing w:line="276" w:lineRule="auto"/>
        <w:ind w:left="284"/>
        <w:jc w:val="both"/>
      </w:pPr>
    </w:p>
    <w:p w14:paraId="11AEA9BE" w14:textId="77777777" w:rsidR="00A92EA8" w:rsidRDefault="00A92EA8" w:rsidP="00FB7133">
      <w:pPr>
        <w:spacing w:line="276" w:lineRule="auto"/>
        <w:ind w:left="284"/>
        <w:jc w:val="both"/>
      </w:pPr>
    </w:p>
    <w:p w14:paraId="3D48AB62" w14:textId="77777777" w:rsidR="00C408BC" w:rsidRDefault="00C408BC" w:rsidP="00FB7133">
      <w:pPr>
        <w:spacing w:line="276" w:lineRule="auto"/>
        <w:ind w:left="284"/>
        <w:jc w:val="both"/>
      </w:pPr>
    </w:p>
    <w:p w14:paraId="27E39509" w14:textId="77777777" w:rsidR="00C408BC" w:rsidRDefault="00C408BC" w:rsidP="00FB7133">
      <w:pPr>
        <w:spacing w:line="276" w:lineRule="auto"/>
        <w:ind w:left="284"/>
        <w:jc w:val="both"/>
      </w:pPr>
    </w:p>
    <w:p w14:paraId="60D94A37" w14:textId="77777777" w:rsidR="00C408BC" w:rsidRDefault="00C408BC" w:rsidP="00FB7133">
      <w:pPr>
        <w:spacing w:line="276" w:lineRule="auto"/>
        <w:ind w:left="284"/>
        <w:jc w:val="both"/>
      </w:pPr>
    </w:p>
    <w:p w14:paraId="0B0118EB" w14:textId="77777777" w:rsidR="00C408BC" w:rsidRDefault="00C408BC" w:rsidP="00FB7133">
      <w:pPr>
        <w:spacing w:line="276" w:lineRule="auto"/>
        <w:ind w:left="284"/>
        <w:jc w:val="both"/>
      </w:pPr>
    </w:p>
    <w:p w14:paraId="4425A94A" w14:textId="77777777" w:rsidR="00C408BC" w:rsidRDefault="00C408BC" w:rsidP="00FB7133">
      <w:pPr>
        <w:spacing w:line="276" w:lineRule="auto"/>
        <w:ind w:left="284"/>
        <w:jc w:val="both"/>
      </w:pPr>
    </w:p>
    <w:p w14:paraId="73DC6561" w14:textId="77777777" w:rsidR="00C408BC" w:rsidRDefault="00C408BC" w:rsidP="00FB7133">
      <w:pPr>
        <w:spacing w:line="276" w:lineRule="auto"/>
        <w:ind w:left="284"/>
        <w:jc w:val="both"/>
      </w:pPr>
    </w:p>
    <w:p w14:paraId="5547AE68" w14:textId="678A535D" w:rsidR="009407DB" w:rsidRPr="009407DB" w:rsidRDefault="009407DB" w:rsidP="009407DB">
      <w:pPr>
        <w:spacing w:line="276" w:lineRule="auto"/>
        <w:jc w:val="right"/>
        <w:rPr>
          <w:b/>
          <w:i/>
        </w:rPr>
      </w:pPr>
      <w:r w:rsidRPr="009407DB">
        <w:rPr>
          <w:b/>
          <w:i/>
        </w:rPr>
        <w:lastRenderedPageBreak/>
        <w:t>Załącznik nr 1</w:t>
      </w:r>
    </w:p>
    <w:p w14:paraId="39FABC66" w14:textId="77777777" w:rsidR="009407DB" w:rsidRDefault="009407DB" w:rsidP="009407DB">
      <w:pPr>
        <w:spacing w:line="276" w:lineRule="auto"/>
        <w:jc w:val="center"/>
        <w:rPr>
          <w:b/>
        </w:rPr>
      </w:pPr>
    </w:p>
    <w:p w14:paraId="39C6B9BF" w14:textId="71BF5C5F" w:rsidR="009407DB" w:rsidRPr="009407DB" w:rsidRDefault="009407DB" w:rsidP="009407DB">
      <w:pPr>
        <w:spacing w:line="276" w:lineRule="auto"/>
        <w:jc w:val="center"/>
        <w:rPr>
          <w:b/>
        </w:rPr>
      </w:pPr>
      <w:r w:rsidRPr="009407DB">
        <w:rPr>
          <w:b/>
        </w:rPr>
        <w:t>SZCZEGÓŁOWY OPIS PRZEDMIOTU ZAMÓWIENIA</w:t>
      </w:r>
    </w:p>
    <w:p w14:paraId="17D0B7D2" w14:textId="77777777" w:rsidR="009407DB" w:rsidRDefault="009407DB" w:rsidP="00FB7133">
      <w:pPr>
        <w:spacing w:line="276" w:lineRule="auto"/>
        <w:ind w:left="284"/>
        <w:jc w:val="both"/>
      </w:pPr>
    </w:p>
    <w:p w14:paraId="07271DEB" w14:textId="77777777" w:rsidR="009407DB" w:rsidRDefault="009407DB" w:rsidP="007E3072">
      <w:pPr>
        <w:tabs>
          <w:tab w:val="left" w:pos="1200"/>
        </w:tabs>
        <w:spacing w:line="276" w:lineRule="auto"/>
        <w:jc w:val="both"/>
      </w:pPr>
    </w:p>
    <w:p w14:paraId="75529731" w14:textId="77777777" w:rsidR="007E3072" w:rsidRPr="00AE7F1E" w:rsidRDefault="007E3072">
      <w:pPr>
        <w:pStyle w:val="Akapitzlist"/>
        <w:widowControl/>
        <w:numPr>
          <w:ilvl w:val="0"/>
          <w:numId w:val="20"/>
        </w:numPr>
        <w:tabs>
          <w:tab w:val="left" w:pos="426"/>
        </w:tabs>
        <w:autoSpaceDE/>
        <w:autoSpaceDN/>
        <w:spacing w:line="276" w:lineRule="auto"/>
        <w:ind w:left="284" w:hanging="284"/>
        <w:jc w:val="both"/>
        <w:rPr>
          <w:b/>
          <w:bCs/>
        </w:rPr>
      </w:pPr>
      <w:r w:rsidRPr="00AE7F1E">
        <w:rPr>
          <w:b/>
          <w:bCs/>
        </w:rPr>
        <w:t>Część ogólna – realizacja przedmiotu zamówienia.</w:t>
      </w:r>
    </w:p>
    <w:p w14:paraId="6FD80A98" w14:textId="77777777" w:rsidR="007E3072" w:rsidRDefault="007E3072" w:rsidP="007E3072">
      <w:pPr>
        <w:tabs>
          <w:tab w:val="left" w:pos="1200"/>
        </w:tabs>
        <w:spacing w:line="276" w:lineRule="auto"/>
        <w:jc w:val="both"/>
      </w:pPr>
    </w:p>
    <w:p w14:paraId="551E8F19" w14:textId="77777777" w:rsidR="007E3072" w:rsidRPr="007E3072" w:rsidRDefault="007E3072" w:rsidP="007E3072">
      <w:pPr>
        <w:pStyle w:val="Bodytext1"/>
        <w:shd w:val="clear" w:color="auto" w:fill="auto"/>
        <w:tabs>
          <w:tab w:val="left" w:pos="284"/>
          <w:tab w:val="left" w:pos="375"/>
          <w:tab w:val="left" w:leader="dot" w:pos="5977"/>
          <w:tab w:val="left" w:pos="9071"/>
        </w:tabs>
        <w:spacing w:after="0" w:line="240" w:lineRule="auto"/>
        <w:ind w:firstLine="0"/>
        <w:rPr>
          <w:kern w:val="36"/>
          <w:sz w:val="22"/>
          <w:szCs w:val="24"/>
        </w:rPr>
      </w:pPr>
      <w:r w:rsidRPr="007E3072">
        <w:rPr>
          <w:kern w:val="36"/>
          <w:sz w:val="22"/>
          <w:szCs w:val="24"/>
        </w:rPr>
        <w:t>Przedmiotem zamówienia jest:</w:t>
      </w:r>
    </w:p>
    <w:p w14:paraId="106496B7" w14:textId="77777777" w:rsidR="007E3072" w:rsidRPr="008050F5" w:rsidRDefault="007E3072" w:rsidP="007E3072">
      <w:pPr>
        <w:pStyle w:val="Bodytext1"/>
        <w:shd w:val="clear" w:color="auto" w:fill="auto"/>
        <w:tabs>
          <w:tab w:val="left" w:pos="284"/>
          <w:tab w:val="left" w:pos="375"/>
          <w:tab w:val="left" w:leader="dot" w:pos="5977"/>
          <w:tab w:val="left" w:pos="9071"/>
        </w:tabs>
        <w:spacing w:after="0" w:line="240" w:lineRule="auto"/>
        <w:ind w:firstLine="0"/>
        <w:rPr>
          <w:b/>
          <w:bCs/>
          <w:kern w:val="36"/>
          <w:sz w:val="22"/>
          <w:szCs w:val="24"/>
        </w:rPr>
      </w:pPr>
    </w:p>
    <w:p w14:paraId="7DF69BC8" w14:textId="77777777" w:rsidR="007E3072" w:rsidRPr="008050F5" w:rsidRDefault="007E3072">
      <w:pPr>
        <w:widowControl/>
        <w:numPr>
          <w:ilvl w:val="0"/>
          <w:numId w:val="13"/>
        </w:numPr>
        <w:autoSpaceDE/>
        <w:autoSpaceDN/>
        <w:spacing w:after="200" w:line="276" w:lineRule="auto"/>
        <w:contextualSpacing/>
        <w:jc w:val="both"/>
      </w:pPr>
      <w:r w:rsidRPr="008050F5">
        <w:t xml:space="preserve">Zaprojektowanie, wykonanie, dostawa oraz montaż folii samoprzylepnych typu „One </w:t>
      </w:r>
      <w:proofErr w:type="spellStart"/>
      <w:r w:rsidRPr="008050F5">
        <w:t>Way</w:t>
      </w:r>
      <w:proofErr w:type="spellEnd"/>
      <w:r w:rsidRPr="008050F5">
        <w:t xml:space="preserve"> </w:t>
      </w:r>
      <w:proofErr w:type="spellStart"/>
      <w:r w:rsidRPr="008050F5">
        <w:t>Vision</w:t>
      </w:r>
      <w:proofErr w:type="spellEnd"/>
      <w:r w:rsidRPr="008050F5">
        <w:t xml:space="preserve">” w Głównym Punkcie Informacyjnym Funduszy Europejskich w Rzeszowie </w:t>
      </w:r>
      <w:r>
        <w:t xml:space="preserve">oraz </w:t>
      </w:r>
      <w:r>
        <w:br/>
        <w:t>w</w:t>
      </w:r>
      <w:r w:rsidRPr="008050F5">
        <w:t xml:space="preserve"> </w:t>
      </w:r>
      <w:r>
        <w:t xml:space="preserve">trzech </w:t>
      </w:r>
      <w:r w:rsidRPr="008050F5">
        <w:t>Lokalnych Punktach Informacyjnych znajdujących się w Krośnie, Mielcu oraz Przemyślu, a także demontaż obecnie przyklejonych folii w ww. lokalizacjach.</w:t>
      </w:r>
    </w:p>
    <w:p w14:paraId="1D1146AE" w14:textId="77777777" w:rsidR="007E3072" w:rsidRDefault="007E3072">
      <w:pPr>
        <w:widowControl/>
        <w:numPr>
          <w:ilvl w:val="0"/>
          <w:numId w:val="13"/>
        </w:numPr>
        <w:autoSpaceDE/>
        <w:autoSpaceDN/>
        <w:spacing w:after="200" w:line="276" w:lineRule="auto"/>
        <w:contextualSpacing/>
        <w:jc w:val="both"/>
      </w:pPr>
      <w:r w:rsidRPr="008050F5">
        <w:t>Wykonanie, dostawa oraz montaż folii okiennej matowej wewnętrznej (szarej) w Głównym Punkcie Informacyjnym w Rzeszowie</w:t>
      </w:r>
      <w:r>
        <w:t>.</w:t>
      </w:r>
    </w:p>
    <w:p w14:paraId="6B5FAC8C" w14:textId="32255864" w:rsidR="007E3072" w:rsidRPr="007E3072" w:rsidRDefault="007E3072" w:rsidP="007E3072">
      <w:pPr>
        <w:widowControl/>
        <w:adjustRightInd w:val="0"/>
        <w:jc w:val="both"/>
        <w:rPr>
          <w:rFonts w:eastAsia="Calibri"/>
        </w:rPr>
      </w:pPr>
      <w:r w:rsidRPr="007E3072">
        <w:rPr>
          <w:rFonts w:eastAsia="Calibri"/>
        </w:rPr>
        <w:t xml:space="preserve">Umowa na wykonanie Przedmiotu Zamówienia musi zostać podpisana najpóźniej w ciągu 14 dni od daty rozstrzygnięcia postępowania. </w:t>
      </w:r>
    </w:p>
    <w:p w14:paraId="28EA3B54" w14:textId="77777777" w:rsidR="007E3072" w:rsidRDefault="007E3072" w:rsidP="007E3072">
      <w:pPr>
        <w:widowControl/>
        <w:autoSpaceDE/>
        <w:autoSpaceDN/>
        <w:spacing w:after="200" w:line="276" w:lineRule="auto"/>
        <w:contextualSpacing/>
        <w:jc w:val="both"/>
      </w:pPr>
    </w:p>
    <w:p w14:paraId="4CC1FD1D" w14:textId="07577C3A" w:rsidR="007E3072" w:rsidRPr="007E3072" w:rsidRDefault="007E3072">
      <w:pPr>
        <w:pStyle w:val="Akapitzlist"/>
        <w:widowControl/>
        <w:numPr>
          <w:ilvl w:val="0"/>
          <w:numId w:val="20"/>
        </w:numPr>
        <w:adjustRightInd w:val="0"/>
        <w:spacing w:after="79"/>
        <w:jc w:val="both"/>
        <w:rPr>
          <w:rFonts w:eastAsia="Calibri"/>
          <w:b/>
        </w:rPr>
      </w:pPr>
      <w:r>
        <w:rPr>
          <w:rFonts w:eastAsia="Calibri"/>
          <w:b/>
        </w:rPr>
        <w:t>Zadania Wykonawcy</w:t>
      </w:r>
      <w:r w:rsidRPr="00AE7F1E">
        <w:rPr>
          <w:rFonts w:eastAsia="Calibri"/>
          <w:b/>
        </w:rPr>
        <w:t xml:space="preserve">: </w:t>
      </w:r>
    </w:p>
    <w:p w14:paraId="78DE01E5" w14:textId="77777777" w:rsidR="007E3072" w:rsidRDefault="007E3072" w:rsidP="007E3072">
      <w:pPr>
        <w:widowControl/>
        <w:autoSpaceDE/>
        <w:autoSpaceDN/>
        <w:spacing w:after="200" w:line="276" w:lineRule="auto"/>
        <w:contextualSpacing/>
        <w:jc w:val="both"/>
      </w:pPr>
    </w:p>
    <w:p w14:paraId="714B0DE1" w14:textId="77777777" w:rsidR="007E3072" w:rsidRPr="008050F5" w:rsidRDefault="007E3072">
      <w:pPr>
        <w:numPr>
          <w:ilvl w:val="0"/>
          <w:numId w:val="16"/>
        </w:numPr>
        <w:adjustRightInd w:val="0"/>
        <w:jc w:val="both"/>
        <w:rPr>
          <w:rFonts w:eastAsia="Calibri"/>
          <w:bCs/>
        </w:rPr>
      </w:pPr>
      <w:r w:rsidRPr="008050F5">
        <w:rPr>
          <w:rFonts w:eastAsia="Calibri"/>
          <w:bCs/>
        </w:rPr>
        <w:t xml:space="preserve">Zaprojektowanie, wykonanie, dostawa oraz montaż folii samoprzylepnych typu „One </w:t>
      </w:r>
      <w:proofErr w:type="spellStart"/>
      <w:r w:rsidRPr="008050F5">
        <w:rPr>
          <w:rFonts w:eastAsia="Calibri"/>
          <w:bCs/>
        </w:rPr>
        <w:t>Way</w:t>
      </w:r>
      <w:proofErr w:type="spellEnd"/>
      <w:r w:rsidRPr="008050F5">
        <w:rPr>
          <w:rFonts w:eastAsia="Calibri"/>
          <w:bCs/>
        </w:rPr>
        <w:t xml:space="preserve"> </w:t>
      </w:r>
      <w:proofErr w:type="spellStart"/>
      <w:r w:rsidRPr="008050F5">
        <w:rPr>
          <w:rFonts w:eastAsia="Calibri"/>
          <w:bCs/>
        </w:rPr>
        <w:t>Vision</w:t>
      </w:r>
      <w:proofErr w:type="spellEnd"/>
      <w:r w:rsidRPr="008050F5">
        <w:rPr>
          <w:rFonts w:eastAsia="Calibri"/>
          <w:bCs/>
        </w:rPr>
        <w:t>” i folii matowej.</w:t>
      </w:r>
    </w:p>
    <w:p w14:paraId="67606939" w14:textId="77777777" w:rsidR="007E3072" w:rsidRPr="008050F5" w:rsidRDefault="007E3072">
      <w:pPr>
        <w:widowControl/>
        <w:numPr>
          <w:ilvl w:val="0"/>
          <w:numId w:val="16"/>
        </w:numPr>
        <w:adjustRightInd w:val="0"/>
        <w:jc w:val="both"/>
        <w:rPr>
          <w:rFonts w:eastAsia="Calibri"/>
          <w:bCs/>
        </w:rPr>
      </w:pPr>
      <w:r w:rsidRPr="008050F5">
        <w:rPr>
          <w:rFonts w:eastAsia="Calibri"/>
          <w:bCs/>
        </w:rPr>
        <w:t xml:space="preserve">Miejsce realizacji zadania: </w:t>
      </w:r>
    </w:p>
    <w:p w14:paraId="78B18C8A" w14:textId="77777777" w:rsidR="007E3072" w:rsidRPr="008050F5" w:rsidRDefault="007E3072">
      <w:pPr>
        <w:widowControl/>
        <w:numPr>
          <w:ilvl w:val="1"/>
          <w:numId w:val="15"/>
        </w:numPr>
        <w:adjustRightInd w:val="0"/>
        <w:jc w:val="both"/>
        <w:rPr>
          <w:rFonts w:eastAsia="Calibri"/>
          <w:bCs/>
        </w:rPr>
      </w:pPr>
      <w:r w:rsidRPr="008050F5">
        <w:rPr>
          <w:rFonts w:eastAsia="Calibri"/>
          <w:bCs/>
        </w:rPr>
        <w:t xml:space="preserve">Urząd Marszałkowski Województwa Podkarpackiego, </w:t>
      </w:r>
      <w:r>
        <w:rPr>
          <w:rFonts w:eastAsia="Calibri"/>
          <w:bCs/>
        </w:rPr>
        <w:t>a</w:t>
      </w:r>
      <w:r w:rsidRPr="008050F5">
        <w:rPr>
          <w:rFonts w:eastAsia="Calibri"/>
          <w:bCs/>
        </w:rPr>
        <w:t>l. Łukasza Cieplińskiego 4 w Rzeszowie; folia samoprzylepna OWV i folia matowa</w:t>
      </w:r>
    </w:p>
    <w:p w14:paraId="4E698C5C" w14:textId="77777777" w:rsidR="007E3072" w:rsidRPr="008050F5" w:rsidRDefault="007E3072">
      <w:pPr>
        <w:widowControl/>
        <w:numPr>
          <w:ilvl w:val="1"/>
          <w:numId w:val="15"/>
        </w:numPr>
        <w:adjustRightInd w:val="0"/>
        <w:jc w:val="both"/>
        <w:rPr>
          <w:rFonts w:eastAsia="Calibri"/>
          <w:bCs/>
        </w:rPr>
      </w:pPr>
      <w:r w:rsidRPr="008050F5">
        <w:rPr>
          <w:rFonts w:eastAsia="Calibri"/>
          <w:bCs/>
        </w:rPr>
        <w:t>Lokalny Punkt Informacyjny w Krośnie ul. Staszica 20;</w:t>
      </w:r>
    </w:p>
    <w:p w14:paraId="423A7393" w14:textId="77777777" w:rsidR="007E3072" w:rsidRPr="008050F5" w:rsidRDefault="007E3072">
      <w:pPr>
        <w:widowControl/>
        <w:numPr>
          <w:ilvl w:val="1"/>
          <w:numId w:val="15"/>
        </w:numPr>
        <w:adjustRightInd w:val="0"/>
        <w:jc w:val="both"/>
        <w:rPr>
          <w:rFonts w:eastAsia="Calibri"/>
          <w:bCs/>
        </w:rPr>
      </w:pPr>
      <w:r w:rsidRPr="008050F5">
        <w:rPr>
          <w:rFonts w:eastAsia="Calibri"/>
          <w:bCs/>
        </w:rPr>
        <w:t xml:space="preserve">Lokalny Punkt Informacyjny w Mielcu ul. Kościuszki 7; </w:t>
      </w:r>
    </w:p>
    <w:p w14:paraId="5770932F" w14:textId="77777777" w:rsidR="007E3072" w:rsidRPr="008050F5" w:rsidRDefault="007E3072">
      <w:pPr>
        <w:widowControl/>
        <w:numPr>
          <w:ilvl w:val="1"/>
          <w:numId w:val="15"/>
        </w:numPr>
        <w:adjustRightInd w:val="0"/>
        <w:jc w:val="both"/>
        <w:rPr>
          <w:rFonts w:eastAsia="Calibri"/>
          <w:bCs/>
        </w:rPr>
      </w:pPr>
      <w:r w:rsidRPr="008050F5">
        <w:rPr>
          <w:rFonts w:eastAsia="Calibri"/>
          <w:bCs/>
        </w:rPr>
        <w:t>Lokalny Punkt Informacyjny w Przemyślu ul. Kościuszki 2;</w:t>
      </w:r>
    </w:p>
    <w:p w14:paraId="14CB688A" w14:textId="77777777" w:rsidR="007E3072" w:rsidRPr="008050F5" w:rsidRDefault="007E3072" w:rsidP="007E3072">
      <w:pPr>
        <w:adjustRightInd w:val="0"/>
        <w:jc w:val="both"/>
        <w:rPr>
          <w:rFonts w:eastAsia="Calibri"/>
          <w:bCs/>
        </w:rPr>
      </w:pPr>
    </w:p>
    <w:p w14:paraId="5A763047" w14:textId="77777777" w:rsidR="007E3072" w:rsidRPr="008050F5" w:rsidRDefault="007E3072">
      <w:pPr>
        <w:widowControl/>
        <w:numPr>
          <w:ilvl w:val="0"/>
          <w:numId w:val="16"/>
        </w:numPr>
        <w:adjustRightInd w:val="0"/>
        <w:jc w:val="both"/>
        <w:rPr>
          <w:rFonts w:eastAsia="Calibri"/>
          <w:bCs/>
        </w:rPr>
      </w:pPr>
      <w:r w:rsidRPr="008050F5">
        <w:t>Wykonawca będzie zobowiązany do przedstawienia Zamawiającemu projektów graficznych poszczególnych lokalizacji, w tym uzgodnienia z Zamawiającym ostatecznego wyglądu szaty graficznej w poszczególnych punktach w formie elektronicznej poprzez adres e-mail, bądź podczas osobistej prezentacji w siedzibie Zamawiającego. Etap ten obejmuje m.in. dokonanie poprawek zgodnie z sugestiami Zamawiającego oraz przekazanie poprawionego projektu graficznego Zamawiającemu celem ostatecznej akceptacji.</w:t>
      </w:r>
      <w:r w:rsidRPr="008050F5">
        <w:rPr>
          <w:rFonts w:eastAsia="Calibri"/>
        </w:rPr>
        <w:t xml:space="preserve"> Zamawiający przekaże Wykonawcy za pośrednictwem poczty elektronicznej</w:t>
      </w:r>
      <w:r>
        <w:rPr>
          <w:rFonts w:eastAsia="Calibri"/>
        </w:rPr>
        <w:t>:</w:t>
      </w:r>
      <w:r w:rsidRPr="008050F5">
        <w:rPr>
          <w:rFonts w:eastAsia="Calibri"/>
        </w:rPr>
        <w:t xml:space="preserve"> dane kontaktowe punktów, logotypy, treści oraz zdjęcia</w:t>
      </w:r>
      <w:r>
        <w:rPr>
          <w:rFonts w:eastAsia="Calibri"/>
        </w:rPr>
        <w:t xml:space="preserve"> do</w:t>
      </w:r>
      <w:r w:rsidRPr="008050F5">
        <w:rPr>
          <w:rFonts w:eastAsia="Calibri"/>
        </w:rPr>
        <w:t xml:space="preserve"> prawidłowego odwzorowania </w:t>
      </w:r>
      <w:r w:rsidRPr="008050F5">
        <w:rPr>
          <w:rFonts w:eastAsia="Calibri"/>
        </w:rPr>
        <w:br/>
        <w:t>w projekcie</w:t>
      </w:r>
      <w:r>
        <w:rPr>
          <w:rFonts w:eastAsia="Calibri"/>
        </w:rPr>
        <w:t>,</w:t>
      </w:r>
      <w:r w:rsidRPr="008050F5">
        <w:rPr>
          <w:rFonts w:eastAsia="Calibri"/>
        </w:rPr>
        <w:t xml:space="preserve"> który zostanie umieszczony na folii.</w:t>
      </w:r>
      <w:r w:rsidRPr="008050F5">
        <w:rPr>
          <w:rFonts w:eastAsia="Calibri"/>
          <w:bCs/>
        </w:rPr>
        <w:t xml:space="preserve"> </w:t>
      </w:r>
    </w:p>
    <w:p w14:paraId="0326EBD6" w14:textId="77777777" w:rsidR="007E3072" w:rsidRPr="008050F5" w:rsidRDefault="007E3072">
      <w:pPr>
        <w:widowControl/>
        <w:numPr>
          <w:ilvl w:val="0"/>
          <w:numId w:val="16"/>
        </w:numPr>
        <w:adjustRightInd w:val="0"/>
        <w:jc w:val="both"/>
        <w:rPr>
          <w:rFonts w:eastAsia="Calibri"/>
          <w:bCs/>
        </w:rPr>
      </w:pPr>
      <w:r w:rsidRPr="008050F5">
        <w:rPr>
          <w:rFonts w:eastAsia="Calibri"/>
          <w:bCs/>
        </w:rPr>
        <w:t xml:space="preserve">Wykonawca wykona pełen montaż folii wraz z zapewnieniem materiałów oraz sprzętu niezbędnego do </w:t>
      </w:r>
      <w:r>
        <w:rPr>
          <w:rFonts w:eastAsia="Calibri"/>
          <w:bCs/>
        </w:rPr>
        <w:t>za</w:t>
      </w:r>
      <w:r w:rsidRPr="008050F5">
        <w:rPr>
          <w:rFonts w:eastAsia="Calibri"/>
          <w:bCs/>
        </w:rPr>
        <w:t>mieszczenia folii w wyżej wymienionych lokalizacjach;</w:t>
      </w:r>
    </w:p>
    <w:p w14:paraId="073234A2" w14:textId="77777777" w:rsidR="007E3072" w:rsidRPr="008050F5" w:rsidRDefault="007E3072">
      <w:pPr>
        <w:widowControl/>
        <w:numPr>
          <w:ilvl w:val="0"/>
          <w:numId w:val="16"/>
        </w:numPr>
        <w:adjustRightInd w:val="0"/>
        <w:jc w:val="both"/>
        <w:rPr>
          <w:rFonts w:eastAsia="Calibri"/>
          <w:bCs/>
        </w:rPr>
      </w:pPr>
      <w:r w:rsidRPr="008050F5">
        <w:rPr>
          <w:rFonts w:eastAsia="Calibri"/>
          <w:bCs/>
        </w:rPr>
        <w:t>Wykonawca zapewni demontaż obecnie przyklejonych folii w Głównym Punkcie Informacyjnym Funduszy Europejskich w Rzeszowie oraz Lokalnych Punktach Informacyjnych w Krośnie, Mielcu i Przemyślu.</w:t>
      </w:r>
    </w:p>
    <w:p w14:paraId="2C19CDB2" w14:textId="77777777" w:rsidR="007E3072" w:rsidRPr="008050F5" w:rsidRDefault="007E3072">
      <w:pPr>
        <w:widowControl/>
        <w:numPr>
          <w:ilvl w:val="0"/>
          <w:numId w:val="16"/>
        </w:numPr>
        <w:adjustRightInd w:val="0"/>
        <w:jc w:val="both"/>
        <w:rPr>
          <w:rFonts w:eastAsia="Calibri"/>
          <w:bCs/>
        </w:rPr>
      </w:pPr>
      <w:r w:rsidRPr="00D8637C">
        <w:rPr>
          <w:rFonts w:eastAsia="Calibri"/>
          <w:bCs/>
        </w:rPr>
        <w:t xml:space="preserve">Wykonawca przed przedstawieniem wizualizacji i wykonaniem projektu dokona dokładnych pomiarów powierzchni do wyklejenia oraz doboru odcieni kolorów grafiki korespondujących do wyglądu zewnętrznego budynku oraz framug, </w:t>
      </w:r>
      <w:r>
        <w:rPr>
          <w:rFonts w:eastAsia="Calibri"/>
          <w:bCs/>
        </w:rPr>
        <w:t xml:space="preserve">a wynikających </w:t>
      </w:r>
      <w:r>
        <w:rPr>
          <w:rFonts w:eastAsia="Calibri"/>
          <w:bCs/>
        </w:rPr>
        <w:br/>
        <w:t>z Księgi Tożsamości Wizualnej marki Fundusze Europejskie 2021-2027 (dokument zostanie dostarczony Wykonawcy po zawarciu umowy).</w:t>
      </w:r>
    </w:p>
    <w:p w14:paraId="74F501E3" w14:textId="77777777" w:rsidR="007E3072" w:rsidRPr="00D8637C" w:rsidRDefault="007E3072">
      <w:pPr>
        <w:widowControl/>
        <w:numPr>
          <w:ilvl w:val="0"/>
          <w:numId w:val="16"/>
        </w:numPr>
        <w:adjustRightInd w:val="0"/>
        <w:jc w:val="both"/>
        <w:rPr>
          <w:rFonts w:eastAsia="Calibri"/>
          <w:bCs/>
        </w:rPr>
      </w:pPr>
      <w:r w:rsidRPr="00D8637C">
        <w:rPr>
          <w:rFonts w:eastAsia="Calibri"/>
          <w:bCs/>
        </w:rPr>
        <w:t xml:space="preserve">W cenę oferty Wykonawca zobowiązany jest wliczyć wszystkie koszty związane </w:t>
      </w:r>
      <w:r w:rsidRPr="00D8637C">
        <w:rPr>
          <w:rFonts w:eastAsia="Calibri"/>
          <w:bCs/>
        </w:rPr>
        <w:br/>
        <w:t>z realizacją niniejszego zamówienia;</w:t>
      </w:r>
    </w:p>
    <w:p w14:paraId="7656696B" w14:textId="77777777" w:rsidR="007E3072" w:rsidRPr="008050F5" w:rsidRDefault="007E3072">
      <w:pPr>
        <w:widowControl/>
        <w:numPr>
          <w:ilvl w:val="0"/>
          <w:numId w:val="16"/>
        </w:numPr>
        <w:adjustRightInd w:val="0"/>
        <w:jc w:val="both"/>
        <w:rPr>
          <w:rFonts w:eastAsia="Calibri"/>
          <w:bCs/>
        </w:rPr>
      </w:pPr>
      <w:r w:rsidRPr="008050F5">
        <w:rPr>
          <w:rFonts w:eastAsia="Calibri"/>
          <w:bCs/>
        </w:rPr>
        <w:lastRenderedPageBreak/>
        <w:t xml:space="preserve">Wykonawca zapewni montaż i demontaż oklejenia w godzinach pracy Punktów </w:t>
      </w:r>
      <w:r w:rsidRPr="008050F5">
        <w:rPr>
          <w:rFonts w:eastAsia="Calibri"/>
          <w:bCs/>
        </w:rPr>
        <w:br/>
        <w:t>w Rzeszowie, Krośnie, Mielcu, Przemyślu (pon.- pt., 7.30 -15.30);</w:t>
      </w:r>
    </w:p>
    <w:p w14:paraId="6C173185" w14:textId="77777777" w:rsidR="007E3072" w:rsidRPr="008050F5" w:rsidRDefault="007E3072">
      <w:pPr>
        <w:widowControl/>
        <w:numPr>
          <w:ilvl w:val="0"/>
          <w:numId w:val="16"/>
        </w:numPr>
        <w:adjustRightInd w:val="0"/>
        <w:jc w:val="both"/>
        <w:rPr>
          <w:rFonts w:eastAsia="Calibri"/>
          <w:b/>
          <w:bCs/>
          <w:iCs/>
          <w:lang w:val="x-none" w:eastAsia="x-none"/>
        </w:rPr>
      </w:pPr>
      <w:r w:rsidRPr="008050F5">
        <w:rPr>
          <w:rStyle w:val="markedcontent"/>
        </w:rPr>
        <w:t>Wykonawca udzieli Zamawiającemu 24 miesięcznej gwarancji na zrealizowany przedmiot postępowania</w:t>
      </w:r>
      <w:r w:rsidRPr="008050F5">
        <w:t xml:space="preserve"> </w:t>
      </w:r>
      <w:r w:rsidRPr="008050F5">
        <w:rPr>
          <w:rStyle w:val="markedcontent"/>
        </w:rPr>
        <w:t>w ramach zawartej umowy, liczonej od dnia podpisania przez Zamawiającego bez zastrzeżeń protokołu</w:t>
      </w:r>
      <w:r w:rsidRPr="008050F5">
        <w:t xml:space="preserve"> </w:t>
      </w:r>
      <w:r w:rsidRPr="008050F5">
        <w:rPr>
          <w:rStyle w:val="markedcontent"/>
        </w:rPr>
        <w:t>odbioru usługi.</w:t>
      </w:r>
    </w:p>
    <w:p w14:paraId="50D39AB3" w14:textId="77777777" w:rsidR="007E3072" w:rsidRPr="008050F5" w:rsidRDefault="007E3072" w:rsidP="007E3072">
      <w:pPr>
        <w:pStyle w:val="Akapitzlist"/>
        <w:spacing w:line="276" w:lineRule="auto"/>
        <w:ind w:left="0"/>
        <w:jc w:val="both"/>
        <w:rPr>
          <w:bCs/>
        </w:rPr>
      </w:pPr>
    </w:p>
    <w:p w14:paraId="60E2A7B5" w14:textId="77777777" w:rsidR="007E3072" w:rsidRPr="008050F5" w:rsidRDefault="007E3072" w:rsidP="007E3072">
      <w:pPr>
        <w:jc w:val="both"/>
        <w:rPr>
          <w:b/>
        </w:rPr>
      </w:pPr>
      <w:r w:rsidRPr="008050F5">
        <w:rPr>
          <w:b/>
        </w:rPr>
        <w:t>Orientacyjne wymiary szyb:</w:t>
      </w:r>
    </w:p>
    <w:p w14:paraId="7248AD0F" w14:textId="77777777" w:rsidR="007E3072" w:rsidRDefault="007E3072" w:rsidP="007E3072">
      <w:pPr>
        <w:jc w:val="both"/>
        <w:rPr>
          <w:b/>
        </w:rPr>
      </w:pPr>
    </w:p>
    <w:p w14:paraId="6923FE46" w14:textId="77777777" w:rsidR="007E3072" w:rsidRPr="008050F5" w:rsidRDefault="007E3072" w:rsidP="007E3072">
      <w:pPr>
        <w:jc w:val="both"/>
        <w:rPr>
          <w:b/>
        </w:rPr>
      </w:pPr>
    </w:p>
    <w:p w14:paraId="24DEBDF0" w14:textId="77777777" w:rsidR="007E3072" w:rsidRPr="008050F5" w:rsidRDefault="007E3072" w:rsidP="007E3072">
      <w:pPr>
        <w:jc w:val="both"/>
        <w:rPr>
          <w:b/>
        </w:rPr>
      </w:pPr>
      <w:r w:rsidRPr="008050F5">
        <w:rPr>
          <w:b/>
        </w:rPr>
        <w:t>Główny Punkt Informacyjny w Rzeszowie</w:t>
      </w:r>
    </w:p>
    <w:p w14:paraId="1029795B" w14:textId="77777777" w:rsidR="007E3072" w:rsidRPr="008050F5" w:rsidRDefault="007E3072" w:rsidP="007E3072">
      <w:pPr>
        <w:jc w:val="both"/>
        <w:rPr>
          <w:b/>
        </w:rPr>
      </w:pPr>
    </w:p>
    <w:p w14:paraId="22215162" w14:textId="5B0390EF" w:rsidR="007E3072" w:rsidRPr="008050F5" w:rsidRDefault="007E3072" w:rsidP="007E3072">
      <w:pPr>
        <w:ind w:left="644"/>
        <w:jc w:val="both"/>
        <w:rPr>
          <w:b/>
        </w:rPr>
      </w:pPr>
      <w:r w:rsidRPr="008050F5">
        <w:rPr>
          <w:noProof/>
          <w:lang w:eastAsia="pl-PL"/>
        </w:rPr>
        <mc:AlternateContent>
          <mc:Choice Requires="wps">
            <w:drawing>
              <wp:anchor distT="0" distB="0" distL="114298" distR="114298" simplePos="0" relativeHeight="251698176" behindDoc="0" locked="0" layoutInCell="1" allowOverlap="1" wp14:anchorId="12A2AEAF" wp14:editId="12798582">
                <wp:simplePos x="0" y="0"/>
                <wp:positionH relativeFrom="column">
                  <wp:posOffset>1586229</wp:posOffset>
                </wp:positionH>
                <wp:positionV relativeFrom="paragraph">
                  <wp:posOffset>140335</wp:posOffset>
                </wp:positionV>
                <wp:extent cx="0" cy="914400"/>
                <wp:effectExtent l="76200" t="38100" r="57150" b="57150"/>
                <wp:wrapNone/>
                <wp:docPr id="70" name="Łącznik prosty ze strzałką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CF99EA" id="_x0000_t32" coordsize="21600,21600" o:spt="32" o:oned="t" path="m,l21600,21600e" filled="f">
                <v:path arrowok="t" fillok="f" o:connecttype="none"/>
                <o:lock v:ext="edit" shapetype="t"/>
              </v:shapetype>
              <v:shape id="Łącznik prosty ze strzałką 70" o:spid="_x0000_s1026" type="#_x0000_t32" style="position:absolute;margin-left:124.9pt;margin-top:11.05pt;width:0;height:1in;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">
                <v:stroke startarrow="block" endarrow="block"/>
              </v:shape>
            </w:pict>
          </mc:Fallback>
        </mc:AlternateContent>
      </w:r>
      <w:r w:rsidRPr="008050F5">
        <w:rPr>
          <w:noProof/>
          <w:lang w:eastAsia="pl-PL"/>
        </w:rPr>
        <mc:AlternateContent>
          <mc:Choice Requires="wps">
            <w:drawing>
              <wp:anchor distT="0" distB="0" distL="114300" distR="114300" simplePos="0" relativeHeight="251691008" behindDoc="0" locked="0" layoutInCell="1" allowOverlap="1" wp14:anchorId="0614284C" wp14:editId="096AB5DB">
                <wp:simplePos x="0" y="0"/>
                <wp:positionH relativeFrom="column">
                  <wp:posOffset>2803525</wp:posOffset>
                </wp:positionH>
                <wp:positionV relativeFrom="paragraph">
                  <wp:posOffset>66040</wp:posOffset>
                </wp:positionV>
                <wp:extent cx="635" cy="1045845"/>
                <wp:effectExtent l="0" t="0" r="37465" b="20955"/>
                <wp:wrapNone/>
                <wp:docPr id="69" name="Łącznik prosty ze strzałką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4584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CF1BD8" id="Łącznik prosty ze strzałką 69" o:spid="_x0000_s1026" type="#_x0000_t32" style="position:absolute;margin-left:220.75pt;margin-top:5.2pt;width:.05pt;height:8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"/>
            </w:pict>
          </mc:Fallback>
        </mc:AlternateContent>
      </w:r>
      <w:r w:rsidRPr="008050F5">
        <w:rPr>
          <w:noProof/>
          <w:lang w:eastAsia="pl-PL"/>
        </w:rPr>
        <mc:AlternateContent>
          <mc:Choice Requires="wps">
            <w:drawing>
              <wp:anchor distT="0" distB="0" distL="114297" distR="114297" simplePos="0" relativeHeight="251693056" behindDoc="0" locked="0" layoutInCell="1" allowOverlap="1" wp14:anchorId="4E5AB257" wp14:editId="7205E85E">
                <wp:simplePos x="0" y="0"/>
                <wp:positionH relativeFrom="column">
                  <wp:posOffset>4186554</wp:posOffset>
                </wp:positionH>
                <wp:positionV relativeFrom="paragraph">
                  <wp:posOffset>66040</wp:posOffset>
                </wp:positionV>
                <wp:extent cx="0" cy="1045845"/>
                <wp:effectExtent l="0" t="0" r="38100" b="20955"/>
                <wp:wrapNone/>
                <wp:docPr id="68" name="Łącznik prosty ze strzałką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584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F63182" id="Łącznik prosty ze strzałką 68" o:spid="_x0000_s1026" type="#_x0000_t32" style="position:absolute;margin-left:329.65pt;margin-top:5.2pt;width:0;height:82.35pt;z-index:251693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"/>
            </w:pict>
          </mc:Fallback>
        </mc:AlternateContent>
      </w:r>
      <w:r w:rsidRPr="008050F5">
        <w:rPr>
          <w:noProof/>
          <w:lang w:eastAsia="pl-PL"/>
        </w:rPr>
        <mc:AlternateContent>
          <mc:Choice Requires="wps">
            <w:drawing>
              <wp:anchor distT="0" distB="0" distL="114297" distR="114297" simplePos="0" relativeHeight="251692032" behindDoc="0" locked="0" layoutInCell="1" allowOverlap="1" wp14:anchorId="08789F6E" wp14:editId="1EE7368D">
                <wp:simplePos x="0" y="0"/>
                <wp:positionH relativeFrom="column">
                  <wp:posOffset>1803399</wp:posOffset>
                </wp:positionH>
                <wp:positionV relativeFrom="paragraph">
                  <wp:posOffset>66040</wp:posOffset>
                </wp:positionV>
                <wp:extent cx="0" cy="1045845"/>
                <wp:effectExtent l="0" t="0" r="38100" b="20955"/>
                <wp:wrapNone/>
                <wp:docPr id="67" name="Łącznik prosty ze strzałką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584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5599E9" id="Łącznik prosty ze strzałką 67" o:spid="_x0000_s1026" type="#_x0000_t32" style="position:absolute;margin-left:142pt;margin-top:5.2pt;width:0;height:82.35pt;z-index:2516920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"/>
            </w:pict>
          </mc:Fallback>
        </mc:AlternateContent>
      </w:r>
      <w:r w:rsidRPr="008050F5">
        <w:rPr>
          <w:noProof/>
          <w:lang w:eastAsia="pl-PL"/>
        </w:rPr>
        <mc:AlternateContent>
          <mc:Choice Requires="wps">
            <w:drawing>
              <wp:anchor distT="0" distB="0" distL="114300" distR="114300" simplePos="0" relativeHeight="251659264" behindDoc="0" locked="0" layoutInCell="1" allowOverlap="1" wp14:anchorId="1689010D" wp14:editId="72CDF26E">
                <wp:simplePos x="0" y="0"/>
                <wp:positionH relativeFrom="column">
                  <wp:posOffset>1643380</wp:posOffset>
                </wp:positionH>
                <wp:positionV relativeFrom="paragraph">
                  <wp:posOffset>140335</wp:posOffset>
                </wp:positionV>
                <wp:extent cx="635" cy="914400"/>
                <wp:effectExtent l="76200" t="38100" r="75565" b="57150"/>
                <wp:wrapNone/>
                <wp:docPr id="66" name="Łącznik prosty ze strzałką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4400"/>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09B121" id="Łącznik prosty ze strzałką 66" o:spid="_x0000_s1026" type="#_x0000_t32" style="position:absolute;margin-left:129.4pt;margin-top:11.05pt;width:.0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">
                <v:stroke startarrow="block" endarrow="block"/>
              </v:shape>
            </w:pict>
          </mc:Fallback>
        </mc:AlternateContent>
      </w:r>
      <w:r w:rsidRPr="008050F5">
        <w:rPr>
          <w:noProof/>
          <w:lang w:eastAsia="pl-PL"/>
        </w:rPr>
        <mc:AlternateContent>
          <mc:Choice Requires="wps">
            <w:drawing>
              <wp:anchor distT="0" distB="0" distL="114300" distR="114300" simplePos="0" relativeHeight="251679744" behindDoc="0" locked="0" layoutInCell="1" allowOverlap="1" wp14:anchorId="20FA0B25" wp14:editId="00998E94">
                <wp:simplePos x="0" y="0"/>
                <wp:positionH relativeFrom="column">
                  <wp:posOffset>4251325</wp:posOffset>
                </wp:positionH>
                <wp:positionV relativeFrom="paragraph">
                  <wp:posOffset>140335</wp:posOffset>
                </wp:positionV>
                <wp:extent cx="1251585" cy="914400"/>
                <wp:effectExtent l="0" t="0" r="24765" b="19050"/>
                <wp:wrapNone/>
                <wp:docPr id="65" name="Prostokąt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1585" cy="914400"/>
                        </a:xfrm>
                        <a:prstGeom prst="rect">
                          <a:avLst/>
                        </a:prstGeom>
                        <a:solidFill>
                          <a:srgbClr val="FFFFFF"/>
                        </a:solidFill>
                        <a:ln w="9525">
                          <a:solidFill>
                            <a:srgbClr val="000000"/>
                          </a:solidFill>
                          <a:miter lim="800000"/>
                          <a:headEnd/>
                          <a:tailEnd/>
                        </a:ln>
                      </wps:spPr>
                      <wps:txbx>
                        <w:txbxContent>
                          <w:p w14:paraId="4B93B89C" w14:textId="77777777" w:rsidR="007E3072" w:rsidRDefault="007E3072" w:rsidP="007E3072">
                            <w:pPr>
                              <w:rPr>
                                <w:sz w:val="14"/>
                                <w:szCs w:val="14"/>
                              </w:rPr>
                            </w:pPr>
                          </w:p>
                          <w:p w14:paraId="7D1E0B2A" w14:textId="77777777" w:rsidR="007E3072" w:rsidRDefault="007E3072" w:rsidP="007E3072">
                            <w:pPr>
                              <w:rPr>
                                <w:b/>
                                <w:sz w:val="14"/>
                                <w:szCs w:val="14"/>
                              </w:rPr>
                            </w:pPr>
                          </w:p>
                          <w:p w14:paraId="049F49F1" w14:textId="77777777" w:rsidR="007E3072" w:rsidRDefault="007E3072" w:rsidP="007E3072">
                            <w:pPr>
                              <w:rPr>
                                <w:b/>
                                <w:sz w:val="14"/>
                                <w:szCs w:val="14"/>
                              </w:rPr>
                            </w:pPr>
                          </w:p>
                          <w:p w14:paraId="6DE44371" w14:textId="77777777" w:rsidR="007E3072" w:rsidRDefault="007E3072" w:rsidP="007E3072">
                            <w:pPr>
                              <w:rPr>
                                <w:b/>
                                <w:sz w:val="14"/>
                                <w:szCs w:val="14"/>
                              </w:rPr>
                            </w:pPr>
                          </w:p>
                          <w:p w14:paraId="68FC3C49" w14:textId="77777777" w:rsidR="007E3072" w:rsidRPr="00571A2F" w:rsidRDefault="007E3072" w:rsidP="007E3072">
                            <w:pPr>
                              <w:rPr>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FA0B25" id="Prostokąt 65" o:spid="_x0000_s1026" style="position:absolute;left:0;text-align:left;margin-left:334.75pt;margin-top:11.05pt;width:98.55pt;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">
                <v:textbox>
                  <w:txbxContent>
                    <w:p w14:paraId="4B93B89C" w14:textId="77777777" w:rsidR="007E3072" w:rsidRDefault="007E3072" w:rsidP="007E3072">
                      <w:pPr>
                        <w:rPr>
                          <w:sz w:val="14"/>
                          <w:szCs w:val="14"/>
                        </w:rPr>
                      </w:pPr>
                    </w:p>
                    <w:p w14:paraId="7D1E0B2A" w14:textId="77777777" w:rsidR="007E3072" w:rsidRDefault="007E3072" w:rsidP="007E3072">
                      <w:pPr>
                        <w:rPr>
                          <w:b/>
                          <w:sz w:val="14"/>
                          <w:szCs w:val="14"/>
                        </w:rPr>
                      </w:pPr>
                    </w:p>
                    <w:p w14:paraId="049F49F1" w14:textId="77777777" w:rsidR="007E3072" w:rsidRDefault="007E3072" w:rsidP="007E3072">
                      <w:pPr>
                        <w:rPr>
                          <w:b/>
                          <w:sz w:val="14"/>
                          <w:szCs w:val="14"/>
                        </w:rPr>
                      </w:pPr>
                    </w:p>
                    <w:p w14:paraId="6DE44371" w14:textId="77777777" w:rsidR="007E3072" w:rsidRDefault="007E3072" w:rsidP="007E3072">
                      <w:pPr>
                        <w:rPr>
                          <w:b/>
                          <w:sz w:val="14"/>
                          <w:szCs w:val="14"/>
                        </w:rPr>
                      </w:pPr>
                    </w:p>
                    <w:p w14:paraId="68FC3C49" w14:textId="77777777" w:rsidR="007E3072" w:rsidRPr="00571A2F" w:rsidRDefault="007E3072" w:rsidP="007E3072">
                      <w:pPr>
                        <w:rPr>
                          <w:b/>
                          <w:sz w:val="14"/>
                          <w:szCs w:val="14"/>
                        </w:rPr>
                      </w:pPr>
                    </w:p>
                  </w:txbxContent>
                </v:textbox>
              </v:rect>
            </w:pict>
          </mc:Fallback>
        </mc:AlternateContent>
      </w:r>
      <w:r w:rsidRPr="008050F5">
        <w:rPr>
          <w:noProof/>
          <w:lang w:eastAsia="pl-PL"/>
        </w:rPr>
        <mc:AlternateContent>
          <mc:Choice Requires="wps">
            <w:drawing>
              <wp:anchor distT="0" distB="0" distL="114300" distR="114300" simplePos="0" relativeHeight="251678720" behindDoc="0" locked="0" layoutInCell="1" allowOverlap="1" wp14:anchorId="338A3F7E" wp14:editId="60361C68">
                <wp:simplePos x="0" y="0"/>
                <wp:positionH relativeFrom="column">
                  <wp:posOffset>2881630</wp:posOffset>
                </wp:positionH>
                <wp:positionV relativeFrom="paragraph">
                  <wp:posOffset>140335</wp:posOffset>
                </wp:positionV>
                <wp:extent cx="1251585" cy="914400"/>
                <wp:effectExtent l="0" t="0" r="24765" b="19050"/>
                <wp:wrapNone/>
                <wp:docPr id="64" name="Prostokąt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1585"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5879D7" id="Prostokąt 64" o:spid="_x0000_s1026" style="position:absolute;margin-left:226.9pt;margin-top:11.05pt;width:98.55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"/>
            </w:pict>
          </mc:Fallback>
        </mc:AlternateContent>
      </w:r>
      <w:r w:rsidRPr="008050F5">
        <w:rPr>
          <w:noProof/>
          <w:lang w:eastAsia="pl-PL"/>
        </w:rPr>
        <mc:AlternateContent>
          <mc:Choice Requires="wps">
            <w:drawing>
              <wp:anchor distT="0" distB="0" distL="114300" distR="114300" simplePos="0" relativeHeight="251677696" behindDoc="0" locked="0" layoutInCell="1" allowOverlap="1" wp14:anchorId="59B28F53" wp14:editId="19901B57">
                <wp:simplePos x="0" y="0"/>
                <wp:positionH relativeFrom="column">
                  <wp:posOffset>488950</wp:posOffset>
                </wp:positionH>
                <wp:positionV relativeFrom="paragraph">
                  <wp:posOffset>140335</wp:posOffset>
                </wp:positionV>
                <wp:extent cx="1251585" cy="914400"/>
                <wp:effectExtent l="0" t="0" r="24765" b="19050"/>
                <wp:wrapNone/>
                <wp:docPr id="63" name="Prostokąt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1585" cy="914400"/>
                        </a:xfrm>
                        <a:prstGeom prst="rect">
                          <a:avLst/>
                        </a:prstGeom>
                        <a:solidFill>
                          <a:srgbClr val="FFFFFF"/>
                        </a:solidFill>
                        <a:ln w="9525">
                          <a:solidFill>
                            <a:srgbClr val="000000"/>
                          </a:solidFill>
                          <a:miter lim="800000"/>
                          <a:headEnd/>
                          <a:tailEnd/>
                        </a:ln>
                      </wps:spPr>
                      <wps:txbx>
                        <w:txbxContent>
                          <w:p w14:paraId="68B56F31" w14:textId="77777777" w:rsidR="007E3072" w:rsidRDefault="007E3072" w:rsidP="007E3072">
                            <w:pPr>
                              <w:rPr>
                                <w:b/>
                                <w:sz w:val="14"/>
                                <w:szCs w:val="14"/>
                              </w:rPr>
                            </w:pPr>
                          </w:p>
                          <w:p w14:paraId="13778BB0" w14:textId="77777777" w:rsidR="007E3072" w:rsidRPr="007675DE" w:rsidRDefault="007E3072" w:rsidP="007E3072">
                            <w:pPr>
                              <w:rPr>
                                <w:rFonts w:ascii="Calibri" w:hAnsi="Calibri"/>
                                <w:b/>
                                <w:sz w:val="14"/>
                                <w:szCs w:val="14"/>
                              </w:rPr>
                            </w:pPr>
                            <w:r>
                              <w:rPr>
                                <w:b/>
                                <w:sz w:val="14"/>
                                <w:szCs w:val="14"/>
                              </w:rPr>
                              <w:t xml:space="preserve">                               </w:t>
                            </w:r>
                            <w:r w:rsidRPr="007675DE">
                              <w:rPr>
                                <w:rFonts w:ascii="Calibri" w:hAnsi="Calibri"/>
                                <w:b/>
                                <w:sz w:val="14"/>
                                <w:szCs w:val="14"/>
                              </w:rPr>
                              <w:t>1065</w:t>
                            </w:r>
                          </w:p>
                          <w:p w14:paraId="6C368D17" w14:textId="77777777" w:rsidR="007E3072" w:rsidRPr="007675DE" w:rsidRDefault="007E3072" w:rsidP="007E3072">
                            <w:pPr>
                              <w:rPr>
                                <w:rFonts w:ascii="Calibri" w:hAnsi="Calibri"/>
                                <w:b/>
                                <w:sz w:val="14"/>
                                <w:szCs w:val="14"/>
                              </w:rPr>
                            </w:pPr>
                            <w:r w:rsidRPr="007675DE">
                              <w:rPr>
                                <w:rFonts w:ascii="Calibri" w:hAnsi="Calibri"/>
                                <w:b/>
                                <w:sz w:val="14"/>
                                <w:szCs w:val="14"/>
                              </w:rPr>
                              <w:t xml:space="preserve">       </w:t>
                            </w:r>
                          </w:p>
                          <w:p w14:paraId="03CFA75E" w14:textId="77777777" w:rsidR="007E3072" w:rsidRPr="007675DE" w:rsidRDefault="007E3072" w:rsidP="007E3072">
                            <w:pPr>
                              <w:rPr>
                                <w:rFonts w:ascii="Calibri" w:hAnsi="Calibri"/>
                                <w:b/>
                                <w:sz w:val="14"/>
                                <w:szCs w:val="14"/>
                              </w:rPr>
                            </w:pPr>
                            <w:r w:rsidRPr="007675DE">
                              <w:rPr>
                                <w:rFonts w:ascii="Calibri" w:hAnsi="Calibri"/>
                                <w:b/>
                                <w:sz w:val="14"/>
                                <w:szCs w:val="14"/>
                              </w:rPr>
                              <w:t xml:space="preserve"> </w:t>
                            </w:r>
                          </w:p>
                          <w:p w14:paraId="505465F0" w14:textId="77777777" w:rsidR="007E3072" w:rsidRPr="007675DE" w:rsidRDefault="007E3072" w:rsidP="007E3072">
                            <w:pPr>
                              <w:rPr>
                                <w:rFonts w:ascii="Calibri" w:hAnsi="Calibri"/>
                                <w:b/>
                                <w:sz w:val="14"/>
                                <w:szCs w:val="14"/>
                              </w:rPr>
                            </w:pPr>
                          </w:p>
                          <w:p w14:paraId="50D78925" w14:textId="77777777" w:rsidR="007E3072" w:rsidRPr="007675DE" w:rsidRDefault="007E3072" w:rsidP="007E3072">
                            <w:pPr>
                              <w:rPr>
                                <w:rFonts w:ascii="Calibri" w:hAnsi="Calibri"/>
                                <w:b/>
                                <w:sz w:val="14"/>
                                <w:szCs w:val="14"/>
                              </w:rPr>
                            </w:pPr>
                            <w:r w:rsidRPr="007675DE">
                              <w:rPr>
                                <w:rFonts w:ascii="Calibri" w:hAnsi="Calibri"/>
                                <w:b/>
                                <w:sz w:val="14"/>
                                <w:szCs w:val="14"/>
                              </w:rPr>
                              <w:t xml:space="preserve">                  1400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B28F53" id="Prostokąt 63" o:spid="_x0000_s1027" style="position:absolute;left:0;text-align:left;margin-left:38.5pt;margin-top:11.05pt;width:98.55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">
                <v:textbox>
                  <w:txbxContent>
                    <w:p w14:paraId="68B56F31" w14:textId="77777777" w:rsidR="007E3072" w:rsidRDefault="007E3072" w:rsidP="007E3072">
                      <w:pPr>
                        <w:rPr>
                          <w:b/>
                          <w:sz w:val="14"/>
                          <w:szCs w:val="14"/>
                        </w:rPr>
                      </w:pPr>
                    </w:p>
                    <w:p w14:paraId="13778BB0" w14:textId="77777777" w:rsidR="007E3072" w:rsidRPr="007675DE" w:rsidRDefault="007E3072" w:rsidP="007E3072">
                      <w:pPr>
                        <w:rPr>
                          <w:rFonts w:ascii="Calibri" w:hAnsi="Calibri"/>
                          <w:b/>
                          <w:sz w:val="14"/>
                          <w:szCs w:val="14"/>
                        </w:rPr>
                      </w:pPr>
                      <w:r>
                        <w:rPr>
                          <w:b/>
                          <w:sz w:val="14"/>
                          <w:szCs w:val="14"/>
                        </w:rPr>
                        <w:t xml:space="preserve">                               </w:t>
                      </w:r>
                      <w:r w:rsidRPr="007675DE">
                        <w:rPr>
                          <w:rFonts w:ascii="Calibri" w:hAnsi="Calibri"/>
                          <w:b/>
                          <w:sz w:val="14"/>
                          <w:szCs w:val="14"/>
                        </w:rPr>
                        <w:t>1065</w:t>
                      </w:r>
                    </w:p>
                    <w:p w14:paraId="6C368D17" w14:textId="77777777" w:rsidR="007E3072" w:rsidRPr="007675DE" w:rsidRDefault="007E3072" w:rsidP="007E3072">
                      <w:pPr>
                        <w:rPr>
                          <w:rFonts w:ascii="Calibri" w:hAnsi="Calibri"/>
                          <w:b/>
                          <w:sz w:val="14"/>
                          <w:szCs w:val="14"/>
                        </w:rPr>
                      </w:pPr>
                      <w:r w:rsidRPr="007675DE">
                        <w:rPr>
                          <w:rFonts w:ascii="Calibri" w:hAnsi="Calibri"/>
                          <w:b/>
                          <w:sz w:val="14"/>
                          <w:szCs w:val="14"/>
                        </w:rPr>
                        <w:t xml:space="preserve">       </w:t>
                      </w:r>
                    </w:p>
                    <w:p w14:paraId="03CFA75E" w14:textId="77777777" w:rsidR="007E3072" w:rsidRPr="007675DE" w:rsidRDefault="007E3072" w:rsidP="007E3072">
                      <w:pPr>
                        <w:rPr>
                          <w:rFonts w:ascii="Calibri" w:hAnsi="Calibri"/>
                          <w:b/>
                          <w:sz w:val="14"/>
                          <w:szCs w:val="14"/>
                        </w:rPr>
                      </w:pPr>
                      <w:r w:rsidRPr="007675DE">
                        <w:rPr>
                          <w:rFonts w:ascii="Calibri" w:hAnsi="Calibri"/>
                          <w:b/>
                          <w:sz w:val="14"/>
                          <w:szCs w:val="14"/>
                        </w:rPr>
                        <w:t xml:space="preserve"> </w:t>
                      </w:r>
                    </w:p>
                    <w:p w14:paraId="505465F0" w14:textId="77777777" w:rsidR="007E3072" w:rsidRPr="007675DE" w:rsidRDefault="007E3072" w:rsidP="007E3072">
                      <w:pPr>
                        <w:rPr>
                          <w:rFonts w:ascii="Calibri" w:hAnsi="Calibri"/>
                          <w:b/>
                          <w:sz w:val="14"/>
                          <w:szCs w:val="14"/>
                        </w:rPr>
                      </w:pPr>
                    </w:p>
                    <w:p w14:paraId="50D78925" w14:textId="77777777" w:rsidR="007E3072" w:rsidRPr="007675DE" w:rsidRDefault="007E3072" w:rsidP="007E3072">
                      <w:pPr>
                        <w:rPr>
                          <w:rFonts w:ascii="Calibri" w:hAnsi="Calibri"/>
                          <w:b/>
                          <w:sz w:val="14"/>
                          <w:szCs w:val="14"/>
                        </w:rPr>
                      </w:pPr>
                      <w:r w:rsidRPr="007675DE">
                        <w:rPr>
                          <w:rFonts w:ascii="Calibri" w:hAnsi="Calibri"/>
                          <w:b/>
                          <w:sz w:val="14"/>
                          <w:szCs w:val="14"/>
                        </w:rPr>
                        <w:t xml:space="preserve">                  1400                      </w:t>
                      </w:r>
                    </w:p>
                  </w:txbxContent>
                </v:textbox>
              </v:rect>
            </w:pict>
          </mc:Fallback>
        </mc:AlternateContent>
      </w:r>
      <w:r w:rsidRPr="008050F5">
        <w:rPr>
          <w:noProof/>
          <w:lang w:eastAsia="pl-PL"/>
        </w:rPr>
        <mc:AlternateContent>
          <mc:Choice Requires="wps">
            <w:drawing>
              <wp:anchor distT="0" distB="0" distL="114300" distR="114300" simplePos="0" relativeHeight="251670528" behindDoc="0" locked="0" layoutInCell="1" allowOverlap="1" wp14:anchorId="32315917" wp14:editId="191BA97B">
                <wp:simplePos x="0" y="0"/>
                <wp:positionH relativeFrom="column">
                  <wp:posOffset>2803525</wp:posOffset>
                </wp:positionH>
                <wp:positionV relativeFrom="paragraph">
                  <wp:posOffset>66040</wp:posOffset>
                </wp:positionV>
                <wp:extent cx="1383030" cy="2005965"/>
                <wp:effectExtent l="0" t="0" r="45720" b="51435"/>
                <wp:wrapNone/>
                <wp:docPr id="62" name="Prostokąt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030" cy="2005965"/>
                        </a:xfrm>
                        <a:prstGeom prst="rect">
                          <a:avLst/>
                        </a:prstGeom>
                        <a:gradFill rotWithShape="0">
                          <a:gsLst>
                            <a:gs pos="0">
                              <a:sysClr val="windowText" lastClr="000000">
                                <a:lumMod val="60000"/>
                                <a:lumOff val="40000"/>
                              </a:sysClr>
                            </a:gs>
                            <a:gs pos="50000">
                              <a:sysClr val="windowText" lastClr="000000">
                                <a:lumMod val="20000"/>
                                <a:lumOff val="80000"/>
                              </a:sysClr>
                            </a:gs>
                            <a:gs pos="100000">
                              <a:sysClr val="windowText" lastClr="000000">
                                <a:lumMod val="60000"/>
                                <a:lumOff val="40000"/>
                              </a:sysClr>
                            </a:gs>
                          </a:gsLst>
                          <a:lin ang="18900000" scaled="1"/>
                        </a:gradFill>
                        <a:ln w="12700">
                          <a:solidFill>
                            <a:sysClr val="windowText" lastClr="000000">
                              <a:lumMod val="60000"/>
                              <a:lumOff val="4000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564988" id="Prostokąt 62" o:spid="_x0000_s1026" style="position:absolute;margin-left:220.75pt;margin-top:5.2pt;width:108.9pt;height:15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" fillcolor="#666" strokecolor="#666" strokeweight="1pt">
                <v:fill color2="#ccc" angle="135" focus="50%" type="gradient"/>
                <v:shadow on="t" color="#7f7f7f" opacity=".5" offset="1pt"/>
              </v:rect>
            </w:pict>
          </mc:Fallback>
        </mc:AlternateContent>
      </w:r>
      <w:r w:rsidRPr="008050F5">
        <w:rPr>
          <w:noProof/>
          <w:lang w:eastAsia="pl-PL"/>
        </w:rPr>
        <mc:AlternateContent>
          <mc:Choice Requires="wps">
            <w:drawing>
              <wp:anchor distT="0" distB="0" distL="114300" distR="114300" simplePos="0" relativeHeight="251669504" behindDoc="0" locked="0" layoutInCell="1" allowOverlap="1" wp14:anchorId="2A339D73" wp14:editId="30FB30D5">
                <wp:simplePos x="0" y="0"/>
                <wp:positionH relativeFrom="column">
                  <wp:posOffset>4186555</wp:posOffset>
                </wp:positionH>
                <wp:positionV relativeFrom="paragraph">
                  <wp:posOffset>66040</wp:posOffset>
                </wp:positionV>
                <wp:extent cx="1383030" cy="2005965"/>
                <wp:effectExtent l="0" t="0" r="45720" b="51435"/>
                <wp:wrapNone/>
                <wp:docPr id="61" name="Prostokąt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030" cy="2005965"/>
                        </a:xfrm>
                        <a:prstGeom prst="rect">
                          <a:avLst/>
                        </a:prstGeom>
                        <a:gradFill rotWithShape="0">
                          <a:gsLst>
                            <a:gs pos="0">
                              <a:sysClr val="windowText" lastClr="000000">
                                <a:lumMod val="60000"/>
                                <a:lumOff val="40000"/>
                              </a:sysClr>
                            </a:gs>
                            <a:gs pos="50000">
                              <a:sysClr val="windowText" lastClr="000000">
                                <a:lumMod val="20000"/>
                                <a:lumOff val="80000"/>
                              </a:sysClr>
                            </a:gs>
                            <a:gs pos="100000">
                              <a:sysClr val="windowText" lastClr="000000">
                                <a:lumMod val="60000"/>
                                <a:lumOff val="40000"/>
                              </a:sysClr>
                            </a:gs>
                          </a:gsLst>
                          <a:lin ang="18900000" scaled="1"/>
                        </a:gradFill>
                        <a:ln w="12700">
                          <a:solidFill>
                            <a:sysClr val="windowText" lastClr="000000">
                              <a:lumMod val="60000"/>
                              <a:lumOff val="4000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F0FFF5" id="Prostokąt 61" o:spid="_x0000_s1026" style="position:absolute;margin-left:329.65pt;margin-top:5.2pt;width:108.9pt;height:15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" fillcolor="#666" strokecolor="#666" strokeweight="1pt">
                <v:fill color2="#ccc" angle="135" focus="50%" type="gradient"/>
                <v:shadow on="t" color="#7f7f7f" opacity=".5" offset="1pt"/>
              </v:rect>
            </w:pict>
          </mc:Fallback>
        </mc:AlternateContent>
      </w:r>
      <w:r w:rsidRPr="008050F5">
        <w:rPr>
          <w:noProof/>
          <w:lang w:eastAsia="pl-PL"/>
        </w:rPr>
        <mc:AlternateContent>
          <mc:Choice Requires="wps">
            <w:drawing>
              <wp:anchor distT="0" distB="0" distL="114300" distR="114300" simplePos="0" relativeHeight="251668480" behindDoc="0" locked="0" layoutInCell="1" allowOverlap="1" wp14:anchorId="192C134E" wp14:editId="7C5337B2">
                <wp:simplePos x="0" y="0"/>
                <wp:positionH relativeFrom="column">
                  <wp:posOffset>420370</wp:posOffset>
                </wp:positionH>
                <wp:positionV relativeFrom="paragraph">
                  <wp:posOffset>66040</wp:posOffset>
                </wp:positionV>
                <wp:extent cx="1383030" cy="2005965"/>
                <wp:effectExtent l="0" t="0" r="45720" b="51435"/>
                <wp:wrapNone/>
                <wp:docPr id="60" name="Prostokąt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030" cy="2005965"/>
                        </a:xfrm>
                        <a:prstGeom prst="rect">
                          <a:avLst/>
                        </a:prstGeom>
                        <a:gradFill rotWithShape="0">
                          <a:gsLst>
                            <a:gs pos="0">
                              <a:sysClr val="windowText" lastClr="000000">
                                <a:lumMod val="60000"/>
                                <a:lumOff val="40000"/>
                              </a:sysClr>
                            </a:gs>
                            <a:gs pos="50000">
                              <a:sysClr val="windowText" lastClr="000000">
                                <a:lumMod val="20000"/>
                                <a:lumOff val="80000"/>
                              </a:sysClr>
                            </a:gs>
                            <a:gs pos="100000">
                              <a:sysClr val="windowText" lastClr="000000">
                                <a:lumMod val="60000"/>
                                <a:lumOff val="40000"/>
                              </a:sysClr>
                            </a:gs>
                          </a:gsLst>
                          <a:lin ang="18900000" scaled="1"/>
                        </a:gradFill>
                        <a:ln w="12700">
                          <a:solidFill>
                            <a:sysClr val="windowText" lastClr="000000">
                              <a:lumMod val="60000"/>
                              <a:lumOff val="4000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FC8606" id="Prostokąt 60" o:spid="_x0000_s1026" style="position:absolute;margin-left:33.1pt;margin-top:5.2pt;width:108.9pt;height:15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" fillcolor="#666" strokecolor="#666" strokeweight="1pt">
                <v:fill color2="#ccc" angle="135" focus="50%" type="gradient"/>
                <v:shadow on="t" color="#7f7f7f" opacity=".5" offset="1pt"/>
              </v:rect>
            </w:pict>
          </mc:Fallback>
        </mc:AlternateContent>
      </w:r>
      <w:r w:rsidRPr="008050F5">
        <w:rPr>
          <w:noProof/>
          <w:lang w:eastAsia="pl-PL"/>
        </w:rPr>
        <mc:AlternateContent>
          <mc:Choice Requires="wps">
            <w:drawing>
              <wp:anchor distT="0" distB="0" distL="114300" distR="114300" simplePos="0" relativeHeight="251667456" behindDoc="0" locked="0" layoutInCell="1" allowOverlap="1" wp14:anchorId="4AED5899" wp14:editId="084F75A4">
                <wp:simplePos x="0" y="0"/>
                <wp:positionH relativeFrom="column">
                  <wp:posOffset>420370</wp:posOffset>
                </wp:positionH>
                <wp:positionV relativeFrom="paragraph">
                  <wp:posOffset>66040</wp:posOffset>
                </wp:positionV>
                <wp:extent cx="5149215" cy="2005965"/>
                <wp:effectExtent l="0" t="0" r="32385" b="51435"/>
                <wp:wrapNone/>
                <wp:docPr id="59" name="Prostokąt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215" cy="2005965"/>
                        </a:xfrm>
                        <a:prstGeom prst="rect">
                          <a:avLst/>
                        </a:prstGeom>
                        <a:gradFill rotWithShape="0">
                          <a:gsLst>
                            <a:gs pos="0">
                              <a:sysClr val="windowText" lastClr="000000">
                                <a:lumMod val="60000"/>
                                <a:lumOff val="40000"/>
                              </a:sysClr>
                            </a:gs>
                            <a:gs pos="50000">
                              <a:sysClr val="windowText" lastClr="000000">
                                <a:lumMod val="20000"/>
                                <a:lumOff val="80000"/>
                              </a:sysClr>
                            </a:gs>
                            <a:gs pos="100000">
                              <a:sysClr val="windowText" lastClr="000000">
                                <a:lumMod val="60000"/>
                                <a:lumOff val="40000"/>
                              </a:sysClr>
                            </a:gs>
                          </a:gsLst>
                          <a:lin ang="18900000" scaled="1"/>
                        </a:gradFill>
                        <a:ln w="12700">
                          <a:solidFill>
                            <a:sysClr val="windowText" lastClr="000000">
                              <a:lumMod val="60000"/>
                              <a:lumOff val="4000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747B7A" id="Prostokąt 59" o:spid="_x0000_s1026" style="position:absolute;margin-left:33.1pt;margin-top:5.2pt;width:405.45pt;height:15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" fillcolor="#666" strokecolor="#666" strokeweight="1pt">
                <v:fill color2="#ccc" angle="135" focus="50%" type="gradient"/>
                <v:shadow on="t" color="#7f7f7f" opacity=".5" offset="1pt"/>
              </v:rect>
            </w:pict>
          </mc:Fallback>
        </mc:AlternateContent>
      </w:r>
    </w:p>
    <w:p w14:paraId="733BCE5A" w14:textId="79349252" w:rsidR="007E3072" w:rsidRPr="008050F5" w:rsidRDefault="007E3072" w:rsidP="007E3072">
      <w:pPr>
        <w:ind w:left="644"/>
        <w:jc w:val="both"/>
        <w:rPr>
          <w:b/>
        </w:rPr>
      </w:pPr>
      <w:r w:rsidRPr="008050F5">
        <w:rPr>
          <w:noProof/>
          <w:lang w:eastAsia="pl-PL"/>
        </w:rPr>
        <mc:AlternateContent>
          <mc:Choice Requires="wps">
            <w:drawing>
              <wp:anchor distT="0" distB="0" distL="114298" distR="114298" simplePos="0" relativeHeight="251701248" behindDoc="0" locked="0" layoutInCell="1" allowOverlap="1" wp14:anchorId="0E6CC771" wp14:editId="0B488C21">
                <wp:simplePos x="0" y="0"/>
                <wp:positionH relativeFrom="column">
                  <wp:posOffset>2592704</wp:posOffset>
                </wp:positionH>
                <wp:positionV relativeFrom="paragraph">
                  <wp:posOffset>24765</wp:posOffset>
                </wp:positionV>
                <wp:extent cx="0" cy="869315"/>
                <wp:effectExtent l="76200" t="38100" r="57150" b="64135"/>
                <wp:wrapNone/>
                <wp:docPr id="58" name="Łącznik prosty ze strzałką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315"/>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4E8650" id="Łącznik prosty ze strzałką 58" o:spid="_x0000_s1026" type="#_x0000_t32" style="position:absolute;margin-left:204.15pt;margin-top:1.95pt;width:0;height:68.45pt;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">
                <v:stroke startarrow="block" endarrow="block"/>
              </v:shape>
            </w:pict>
          </mc:Fallback>
        </mc:AlternateContent>
      </w:r>
      <w:r w:rsidRPr="008050F5">
        <w:rPr>
          <w:noProof/>
          <w:lang w:eastAsia="pl-PL"/>
        </w:rPr>
        <mc:AlternateContent>
          <mc:Choice Requires="wps">
            <w:drawing>
              <wp:anchor distT="0" distB="0" distL="114297" distR="114297" simplePos="0" relativeHeight="251660288" behindDoc="0" locked="0" layoutInCell="1" allowOverlap="1" wp14:anchorId="7E2BF611" wp14:editId="5A5B0B38">
                <wp:simplePos x="0" y="0"/>
                <wp:positionH relativeFrom="column">
                  <wp:posOffset>2592704</wp:posOffset>
                </wp:positionH>
                <wp:positionV relativeFrom="paragraph">
                  <wp:posOffset>24765</wp:posOffset>
                </wp:positionV>
                <wp:extent cx="0" cy="869315"/>
                <wp:effectExtent l="76200" t="38100" r="57150" b="64135"/>
                <wp:wrapNone/>
                <wp:docPr id="57" name="Łącznik prosty ze strzałką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315"/>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E8B6FC" id="Łącznik prosty ze strzałką 57" o:spid="_x0000_s1026" type="#_x0000_t32" style="position:absolute;margin-left:204.15pt;margin-top:1.95pt;width:0;height:68.45p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">
                <v:stroke startarrow="block" endarrow="block"/>
              </v:shape>
            </w:pict>
          </mc:Fallback>
        </mc:AlternateContent>
      </w:r>
      <w:r w:rsidRPr="008050F5">
        <w:rPr>
          <w:noProof/>
          <w:lang w:eastAsia="pl-PL"/>
        </w:rPr>
        <mc:AlternateContent>
          <mc:Choice Requires="wps">
            <w:drawing>
              <wp:anchor distT="0" distB="0" distL="114300" distR="114300" simplePos="0" relativeHeight="251680768" behindDoc="0" locked="0" layoutInCell="1" allowOverlap="1" wp14:anchorId="778BD6F8" wp14:editId="4CBB57C7">
                <wp:simplePos x="0" y="0"/>
                <wp:positionH relativeFrom="column">
                  <wp:posOffset>1889125</wp:posOffset>
                </wp:positionH>
                <wp:positionV relativeFrom="paragraph">
                  <wp:posOffset>24765</wp:posOffset>
                </wp:positionV>
                <wp:extent cx="822960" cy="869315"/>
                <wp:effectExtent l="0" t="0" r="15240" b="26035"/>
                <wp:wrapNone/>
                <wp:docPr id="56" name="Prostokąt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869315"/>
                        </a:xfrm>
                        <a:prstGeom prst="rect">
                          <a:avLst/>
                        </a:prstGeom>
                        <a:solidFill>
                          <a:srgbClr val="FFFFFF"/>
                        </a:solidFill>
                        <a:ln w="9525">
                          <a:solidFill>
                            <a:srgbClr val="000000"/>
                          </a:solidFill>
                          <a:miter lim="800000"/>
                          <a:headEnd/>
                          <a:tailEnd/>
                        </a:ln>
                      </wps:spPr>
                      <wps:txbx>
                        <w:txbxContent>
                          <w:p w14:paraId="7C631AFB" w14:textId="77777777" w:rsidR="007E3072" w:rsidRPr="007675DE" w:rsidRDefault="007E3072" w:rsidP="007E3072">
                            <w:pPr>
                              <w:rPr>
                                <w:rFonts w:ascii="Calibri" w:hAnsi="Calibri" w:cs="Calibri"/>
                                <w:b/>
                                <w:sz w:val="14"/>
                                <w:szCs w:val="14"/>
                              </w:rPr>
                            </w:pPr>
                          </w:p>
                          <w:p w14:paraId="010F0101" w14:textId="77777777" w:rsidR="007E3072" w:rsidRPr="007675DE" w:rsidRDefault="007E3072" w:rsidP="007E3072">
                            <w:pPr>
                              <w:rPr>
                                <w:rFonts w:ascii="Calibri" w:hAnsi="Calibri" w:cs="Calibri"/>
                                <w:b/>
                                <w:sz w:val="14"/>
                                <w:szCs w:val="14"/>
                              </w:rPr>
                            </w:pPr>
                            <w:r w:rsidRPr="007675DE">
                              <w:rPr>
                                <w:rFonts w:ascii="Calibri" w:hAnsi="Calibri" w:cs="Calibri"/>
                                <w:b/>
                                <w:sz w:val="14"/>
                                <w:szCs w:val="14"/>
                              </w:rPr>
                              <w:t xml:space="preserve">                   970               </w:t>
                            </w:r>
                          </w:p>
                          <w:p w14:paraId="37A6338B" w14:textId="77777777" w:rsidR="007E3072" w:rsidRPr="007675DE" w:rsidRDefault="007E3072" w:rsidP="007E3072">
                            <w:pPr>
                              <w:rPr>
                                <w:rFonts w:ascii="Calibri" w:hAnsi="Calibri" w:cs="Calibri"/>
                                <w:b/>
                                <w:sz w:val="14"/>
                                <w:szCs w:val="14"/>
                              </w:rPr>
                            </w:pPr>
                          </w:p>
                          <w:p w14:paraId="7E142D77" w14:textId="77777777" w:rsidR="007E3072" w:rsidRPr="007675DE" w:rsidRDefault="007E3072" w:rsidP="007E3072">
                            <w:pPr>
                              <w:rPr>
                                <w:rFonts w:ascii="Calibri" w:hAnsi="Calibri" w:cs="Calibri"/>
                                <w:b/>
                                <w:sz w:val="14"/>
                                <w:szCs w:val="14"/>
                              </w:rPr>
                            </w:pPr>
                          </w:p>
                          <w:p w14:paraId="67212EF5" w14:textId="77777777" w:rsidR="007E3072" w:rsidRPr="007675DE" w:rsidRDefault="007E3072" w:rsidP="007E3072">
                            <w:pPr>
                              <w:rPr>
                                <w:rFonts w:ascii="Calibri" w:hAnsi="Calibri" w:cs="Calibri"/>
                                <w:b/>
                                <w:sz w:val="14"/>
                                <w:szCs w:val="14"/>
                              </w:rPr>
                            </w:pPr>
                          </w:p>
                          <w:p w14:paraId="7F13493D" w14:textId="77777777" w:rsidR="007E3072" w:rsidRPr="007675DE" w:rsidRDefault="007E3072" w:rsidP="007E3072">
                            <w:pPr>
                              <w:rPr>
                                <w:rFonts w:ascii="Calibri" w:hAnsi="Calibri" w:cs="Calibri"/>
                                <w:b/>
                                <w:sz w:val="14"/>
                                <w:szCs w:val="14"/>
                              </w:rPr>
                            </w:pPr>
                            <w:r w:rsidRPr="007675DE">
                              <w:rPr>
                                <w:rFonts w:ascii="Calibri" w:hAnsi="Calibri" w:cs="Calibri"/>
                                <w:b/>
                                <w:sz w:val="14"/>
                                <w:szCs w:val="14"/>
                              </w:rPr>
                              <w:t xml:space="preserve">           890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8BD6F8" id="Prostokąt 56" o:spid="_x0000_s1028" style="position:absolute;left:0;text-align:left;margin-left:148.75pt;margin-top:1.95pt;width:64.8pt;height:68.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">
                <v:textbox>
                  <w:txbxContent>
                    <w:p w14:paraId="7C631AFB" w14:textId="77777777" w:rsidR="007E3072" w:rsidRPr="007675DE" w:rsidRDefault="007E3072" w:rsidP="007E3072">
                      <w:pPr>
                        <w:rPr>
                          <w:rFonts w:ascii="Calibri" w:hAnsi="Calibri" w:cs="Calibri"/>
                          <w:b/>
                          <w:sz w:val="14"/>
                          <w:szCs w:val="14"/>
                        </w:rPr>
                      </w:pPr>
                    </w:p>
                    <w:p w14:paraId="010F0101" w14:textId="77777777" w:rsidR="007E3072" w:rsidRPr="007675DE" w:rsidRDefault="007E3072" w:rsidP="007E3072">
                      <w:pPr>
                        <w:rPr>
                          <w:rFonts w:ascii="Calibri" w:hAnsi="Calibri" w:cs="Calibri"/>
                          <w:b/>
                          <w:sz w:val="14"/>
                          <w:szCs w:val="14"/>
                        </w:rPr>
                      </w:pPr>
                      <w:r w:rsidRPr="007675DE">
                        <w:rPr>
                          <w:rFonts w:ascii="Calibri" w:hAnsi="Calibri" w:cs="Calibri"/>
                          <w:b/>
                          <w:sz w:val="14"/>
                          <w:szCs w:val="14"/>
                        </w:rPr>
                        <w:t xml:space="preserve">                   970               </w:t>
                      </w:r>
                    </w:p>
                    <w:p w14:paraId="37A6338B" w14:textId="77777777" w:rsidR="007E3072" w:rsidRPr="007675DE" w:rsidRDefault="007E3072" w:rsidP="007E3072">
                      <w:pPr>
                        <w:rPr>
                          <w:rFonts w:ascii="Calibri" w:hAnsi="Calibri" w:cs="Calibri"/>
                          <w:b/>
                          <w:sz w:val="14"/>
                          <w:szCs w:val="14"/>
                        </w:rPr>
                      </w:pPr>
                    </w:p>
                    <w:p w14:paraId="7E142D77" w14:textId="77777777" w:rsidR="007E3072" w:rsidRPr="007675DE" w:rsidRDefault="007E3072" w:rsidP="007E3072">
                      <w:pPr>
                        <w:rPr>
                          <w:rFonts w:ascii="Calibri" w:hAnsi="Calibri" w:cs="Calibri"/>
                          <w:b/>
                          <w:sz w:val="14"/>
                          <w:szCs w:val="14"/>
                        </w:rPr>
                      </w:pPr>
                    </w:p>
                    <w:p w14:paraId="67212EF5" w14:textId="77777777" w:rsidR="007E3072" w:rsidRPr="007675DE" w:rsidRDefault="007E3072" w:rsidP="007E3072">
                      <w:pPr>
                        <w:rPr>
                          <w:rFonts w:ascii="Calibri" w:hAnsi="Calibri" w:cs="Calibri"/>
                          <w:b/>
                          <w:sz w:val="14"/>
                          <w:szCs w:val="14"/>
                        </w:rPr>
                      </w:pPr>
                    </w:p>
                    <w:p w14:paraId="7F13493D" w14:textId="77777777" w:rsidR="007E3072" w:rsidRPr="007675DE" w:rsidRDefault="007E3072" w:rsidP="007E3072">
                      <w:pPr>
                        <w:rPr>
                          <w:rFonts w:ascii="Calibri" w:hAnsi="Calibri" w:cs="Calibri"/>
                          <w:b/>
                          <w:sz w:val="14"/>
                          <w:szCs w:val="14"/>
                        </w:rPr>
                      </w:pPr>
                      <w:r w:rsidRPr="007675DE">
                        <w:rPr>
                          <w:rFonts w:ascii="Calibri" w:hAnsi="Calibri" w:cs="Calibri"/>
                          <w:b/>
                          <w:sz w:val="14"/>
                          <w:szCs w:val="14"/>
                        </w:rPr>
                        <w:t xml:space="preserve">           890</w:t>
                      </w:r>
                    </w:p>
                  </w:txbxContent>
                </v:textbox>
              </v:rect>
            </w:pict>
          </mc:Fallback>
        </mc:AlternateContent>
      </w:r>
    </w:p>
    <w:p w14:paraId="586843E9" w14:textId="77777777" w:rsidR="007E3072" w:rsidRPr="008050F5" w:rsidRDefault="007E3072" w:rsidP="007E3072">
      <w:pPr>
        <w:ind w:left="644"/>
        <w:jc w:val="both"/>
        <w:rPr>
          <w:b/>
        </w:rPr>
      </w:pPr>
    </w:p>
    <w:p w14:paraId="33022D2B" w14:textId="77777777" w:rsidR="007E3072" w:rsidRPr="008050F5" w:rsidRDefault="007E3072" w:rsidP="007E3072">
      <w:pPr>
        <w:ind w:left="644"/>
        <w:jc w:val="both"/>
        <w:rPr>
          <w:b/>
        </w:rPr>
      </w:pPr>
    </w:p>
    <w:p w14:paraId="758B9732" w14:textId="77777777" w:rsidR="007E3072" w:rsidRPr="008050F5" w:rsidRDefault="007E3072" w:rsidP="007E3072">
      <w:pPr>
        <w:ind w:left="644"/>
        <w:jc w:val="both"/>
        <w:rPr>
          <w:b/>
        </w:rPr>
      </w:pPr>
    </w:p>
    <w:p w14:paraId="07344B6F" w14:textId="1F1AF908" w:rsidR="007E3072" w:rsidRPr="008050F5" w:rsidRDefault="007E3072" w:rsidP="007E3072">
      <w:pPr>
        <w:ind w:left="644"/>
        <w:jc w:val="both"/>
        <w:rPr>
          <w:b/>
        </w:rPr>
      </w:pPr>
      <w:r w:rsidRPr="008050F5">
        <w:rPr>
          <w:noProof/>
          <w:lang w:eastAsia="pl-PL"/>
        </w:rPr>
        <mc:AlternateContent>
          <mc:Choice Requires="wps">
            <w:drawing>
              <wp:anchor distT="4294967294" distB="4294967294" distL="114300" distR="114300" simplePos="0" relativeHeight="251702272" behindDoc="0" locked="0" layoutInCell="1" allowOverlap="1" wp14:anchorId="4AC2DE68" wp14:editId="110C4760">
                <wp:simplePos x="0" y="0"/>
                <wp:positionH relativeFrom="column">
                  <wp:posOffset>1889125</wp:posOffset>
                </wp:positionH>
                <wp:positionV relativeFrom="paragraph">
                  <wp:posOffset>20954</wp:posOffset>
                </wp:positionV>
                <wp:extent cx="822960" cy="0"/>
                <wp:effectExtent l="38100" t="76200" r="15240" b="95250"/>
                <wp:wrapNone/>
                <wp:docPr id="55" name="Łącznik prosty ze strzałką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F5F3AC" id="Łącznik prosty ze strzałką 55" o:spid="_x0000_s1026" type="#_x0000_t32" style="position:absolute;margin-left:148.75pt;margin-top:1.65pt;width:64.8pt;height:0;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">
                <v:stroke startarrow="block" endarrow="block"/>
              </v:shape>
            </w:pict>
          </mc:Fallback>
        </mc:AlternateContent>
      </w:r>
      <w:r w:rsidRPr="008050F5">
        <w:rPr>
          <w:noProof/>
          <w:lang w:eastAsia="pl-PL"/>
        </w:rPr>
        <mc:AlternateContent>
          <mc:Choice Requires="wps">
            <w:drawing>
              <wp:anchor distT="0" distB="0" distL="114300" distR="114300" simplePos="0" relativeHeight="251699200" behindDoc="0" locked="0" layoutInCell="1" allowOverlap="1" wp14:anchorId="30DB0E6E" wp14:editId="7C44EA31">
                <wp:simplePos x="0" y="0"/>
                <wp:positionH relativeFrom="column">
                  <wp:posOffset>488950</wp:posOffset>
                </wp:positionH>
                <wp:positionV relativeFrom="paragraph">
                  <wp:posOffset>11430</wp:posOffset>
                </wp:positionV>
                <wp:extent cx="1251585" cy="9525"/>
                <wp:effectExtent l="38100" t="76200" r="81915" b="85725"/>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1585" cy="9525"/>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A75F5C" id="Łącznik prosty ze strzałką 54" o:spid="_x0000_s1026" type="#_x0000_t32" style="position:absolute;margin-left:38.5pt;margin-top:.9pt;width:98.55pt;height:.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">
                <v:stroke startarrow="block" endarrow="block"/>
              </v:shape>
            </w:pict>
          </mc:Fallback>
        </mc:AlternateContent>
      </w:r>
      <w:r w:rsidRPr="008050F5">
        <w:rPr>
          <w:noProof/>
          <w:lang w:eastAsia="pl-PL"/>
        </w:rPr>
        <mc:AlternateContent>
          <mc:Choice Requires="wps">
            <w:drawing>
              <wp:anchor distT="0" distB="0" distL="114300" distR="114300" simplePos="0" relativeHeight="251661312" behindDoc="0" locked="0" layoutInCell="1" allowOverlap="1" wp14:anchorId="5EC552D9" wp14:editId="79E14B40">
                <wp:simplePos x="0" y="0"/>
                <wp:positionH relativeFrom="column">
                  <wp:posOffset>488950</wp:posOffset>
                </wp:positionH>
                <wp:positionV relativeFrom="paragraph">
                  <wp:posOffset>86995</wp:posOffset>
                </wp:positionV>
                <wp:extent cx="1251585" cy="5715"/>
                <wp:effectExtent l="38100" t="76200" r="24765" b="89535"/>
                <wp:wrapNone/>
                <wp:docPr id="53" name="Łącznik prosty ze strzałką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1585" cy="5715"/>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16789F" id="Łącznik prosty ze strzałką 53" o:spid="_x0000_s1026" type="#_x0000_t32" style="position:absolute;margin-left:38.5pt;margin-top:6.85pt;width:98.55pt;height:.4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">
                <v:stroke startarrow="block" endarrow="block"/>
              </v:shape>
            </w:pict>
          </mc:Fallback>
        </mc:AlternateContent>
      </w:r>
      <w:r w:rsidRPr="008050F5">
        <w:rPr>
          <w:noProof/>
          <w:lang w:eastAsia="pl-PL"/>
        </w:rPr>
        <mc:AlternateContent>
          <mc:Choice Requires="wps">
            <w:drawing>
              <wp:anchor distT="0" distB="0" distL="114300" distR="114300" simplePos="0" relativeHeight="251662336" behindDoc="0" locked="0" layoutInCell="1" allowOverlap="1" wp14:anchorId="53083436" wp14:editId="53811381">
                <wp:simplePos x="0" y="0"/>
                <wp:positionH relativeFrom="column">
                  <wp:posOffset>1889125</wp:posOffset>
                </wp:positionH>
                <wp:positionV relativeFrom="paragraph">
                  <wp:posOffset>86360</wp:posOffset>
                </wp:positionV>
                <wp:extent cx="822960" cy="635"/>
                <wp:effectExtent l="38100" t="76200" r="15240" b="94615"/>
                <wp:wrapNone/>
                <wp:docPr id="52" name="Łącznik prosty ze strzałką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635"/>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2D2118" id="Łącznik prosty ze strzałką 52" o:spid="_x0000_s1026" type="#_x0000_t32" style="position:absolute;margin-left:148.75pt;margin-top:6.8pt;width:64.8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">
                <v:stroke startarrow="block" endarrow="block"/>
              </v:shape>
            </w:pict>
          </mc:Fallback>
        </mc:AlternateContent>
      </w:r>
    </w:p>
    <w:p w14:paraId="7C3E94F2" w14:textId="69BE9860" w:rsidR="007E3072" w:rsidRPr="008050F5" w:rsidRDefault="007E3072" w:rsidP="007E3072">
      <w:pPr>
        <w:pStyle w:val="Akapitzlist"/>
        <w:ind w:left="644"/>
        <w:jc w:val="both"/>
        <w:rPr>
          <w:b/>
        </w:rPr>
      </w:pPr>
      <w:r w:rsidRPr="008050F5">
        <w:rPr>
          <w:noProof/>
          <w:lang w:eastAsia="pl-PL"/>
        </w:rPr>
        <mc:AlternateContent>
          <mc:Choice Requires="wps">
            <w:drawing>
              <wp:anchor distT="0" distB="0" distL="114297" distR="114297" simplePos="0" relativeHeight="251676672" behindDoc="0" locked="0" layoutInCell="1" allowOverlap="1" wp14:anchorId="7CC7CC3D" wp14:editId="745B32F3">
                <wp:simplePos x="0" y="0"/>
                <wp:positionH relativeFrom="column">
                  <wp:posOffset>4186554</wp:posOffset>
                </wp:positionH>
                <wp:positionV relativeFrom="paragraph">
                  <wp:posOffset>148590</wp:posOffset>
                </wp:positionV>
                <wp:extent cx="0" cy="960120"/>
                <wp:effectExtent l="0" t="0" r="38100" b="3048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FFCDB" id="Łącznik prosty ze strzałką 51" o:spid="_x0000_s1026" type="#_x0000_t32" style="position:absolute;margin-left:329.65pt;margin-top:11.7pt;width:0;height:75.6pt;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"/>
            </w:pict>
          </mc:Fallback>
        </mc:AlternateContent>
      </w:r>
      <w:r w:rsidRPr="008050F5">
        <w:rPr>
          <w:noProof/>
          <w:lang w:eastAsia="pl-PL"/>
        </w:rPr>
        <mc:AlternateContent>
          <mc:Choice Requires="wps">
            <w:drawing>
              <wp:anchor distT="0" distB="0" distL="114297" distR="114297" simplePos="0" relativeHeight="251675648" behindDoc="0" locked="0" layoutInCell="1" allowOverlap="1" wp14:anchorId="17F32B16" wp14:editId="1B68506A">
                <wp:simplePos x="0" y="0"/>
                <wp:positionH relativeFrom="column">
                  <wp:posOffset>2803524</wp:posOffset>
                </wp:positionH>
                <wp:positionV relativeFrom="paragraph">
                  <wp:posOffset>148590</wp:posOffset>
                </wp:positionV>
                <wp:extent cx="0" cy="960120"/>
                <wp:effectExtent l="0" t="0" r="38100" b="30480"/>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2FE15F" id="Łącznik prosty ze strzałką 50" o:spid="_x0000_s1026" type="#_x0000_t32" style="position:absolute;margin-left:220.75pt;margin-top:11.7pt;width:0;height:75.6pt;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"/>
            </w:pict>
          </mc:Fallback>
        </mc:AlternateContent>
      </w:r>
      <w:r w:rsidRPr="008050F5">
        <w:rPr>
          <w:noProof/>
          <w:lang w:eastAsia="pl-PL"/>
        </w:rPr>
        <mc:AlternateContent>
          <mc:Choice Requires="wps">
            <w:drawing>
              <wp:anchor distT="0" distB="0" distL="114297" distR="114297" simplePos="0" relativeHeight="251674624" behindDoc="0" locked="0" layoutInCell="1" allowOverlap="1" wp14:anchorId="66C8A642" wp14:editId="7E154B67">
                <wp:simplePos x="0" y="0"/>
                <wp:positionH relativeFrom="column">
                  <wp:posOffset>1803399</wp:posOffset>
                </wp:positionH>
                <wp:positionV relativeFrom="paragraph">
                  <wp:posOffset>148590</wp:posOffset>
                </wp:positionV>
                <wp:extent cx="0" cy="960120"/>
                <wp:effectExtent l="0" t="0" r="38100" b="30480"/>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EB7D3A" id="Łącznik prosty ze strzałką 49" o:spid="_x0000_s1026" type="#_x0000_t32" style="position:absolute;margin-left:142pt;margin-top:11.7pt;width:0;height:75.6pt;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"/>
            </w:pict>
          </mc:Fallback>
        </mc:AlternateContent>
      </w:r>
      <w:r w:rsidRPr="008050F5">
        <w:rPr>
          <w:noProof/>
          <w:lang w:eastAsia="pl-PL"/>
        </w:rPr>
        <mc:AlternateContent>
          <mc:Choice Requires="wps">
            <w:drawing>
              <wp:anchor distT="0" distB="0" distL="114300" distR="114300" simplePos="0" relativeHeight="251673600" behindDoc="0" locked="0" layoutInCell="1" allowOverlap="1" wp14:anchorId="3A9F25D1" wp14:editId="7CC6700E">
                <wp:simplePos x="0" y="0"/>
                <wp:positionH relativeFrom="column">
                  <wp:posOffset>420370</wp:posOffset>
                </wp:positionH>
                <wp:positionV relativeFrom="paragraph">
                  <wp:posOffset>148590</wp:posOffset>
                </wp:positionV>
                <wp:extent cx="5149215" cy="320040"/>
                <wp:effectExtent l="0" t="0" r="32385" b="60960"/>
                <wp:wrapNone/>
                <wp:docPr id="48" name="Prostokąt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215" cy="320040"/>
                        </a:xfrm>
                        <a:prstGeom prst="rect">
                          <a:avLst/>
                        </a:prstGeom>
                        <a:gradFill rotWithShape="0">
                          <a:gsLst>
                            <a:gs pos="0">
                              <a:sysClr val="windowText" lastClr="000000">
                                <a:lumMod val="60000"/>
                                <a:lumOff val="40000"/>
                              </a:sysClr>
                            </a:gs>
                            <a:gs pos="50000">
                              <a:sysClr val="windowText" lastClr="000000">
                                <a:lumMod val="20000"/>
                                <a:lumOff val="80000"/>
                              </a:sysClr>
                            </a:gs>
                            <a:gs pos="100000">
                              <a:sysClr val="windowText" lastClr="000000">
                                <a:lumMod val="60000"/>
                                <a:lumOff val="40000"/>
                              </a:sysClr>
                            </a:gs>
                          </a:gsLst>
                          <a:lin ang="18900000" scaled="1"/>
                        </a:gradFill>
                        <a:ln w="12700">
                          <a:solidFill>
                            <a:sysClr val="windowText" lastClr="000000">
                              <a:lumMod val="60000"/>
                              <a:lumOff val="4000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B9BB4B" id="Prostokąt 48" o:spid="_x0000_s1026" style="position:absolute;margin-left:33.1pt;margin-top:11.7pt;width:405.45pt;height:2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" fillcolor="#666" strokecolor="#666" strokeweight="1pt">
                <v:fill color2="#ccc" angle="135" focus="50%" type="gradient"/>
                <v:shadow on="t" color="#7f7f7f" opacity=".5" offset="1pt"/>
              </v:rect>
            </w:pict>
          </mc:Fallback>
        </mc:AlternateContent>
      </w:r>
    </w:p>
    <w:p w14:paraId="07E50DE4" w14:textId="45BD35EC" w:rsidR="007E3072" w:rsidRPr="008050F5" w:rsidRDefault="007E3072" w:rsidP="007E3072">
      <w:pPr>
        <w:pStyle w:val="Akapitzlist"/>
        <w:ind w:left="644"/>
        <w:jc w:val="both"/>
        <w:rPr>
          <w:b/>
        </w:rPr>
      </w:pPr>
      <w:r w:rsidRPr="008050F5">
        <w:rPr>
          <w:noProof/>
          <w:lang w:eastAsia="pl-PL"/>
        </w:rPr>
        <mc:AlternateContent>
          <mc:Choice Requires="wps">
            <w:drawing>
              <wp:anchor distT="0" distB="0" distL="114300" distR="114300" simplePos="0" relativeHeight="251694080" behindDoc="0" locked="0" layoutInCell="1" allowOverlap="1" wp14:anchorId="067A95BA" wp14:editId="3603AAD3">
                <wp:simplePos x="0" y="0"/>
                <wp:positionH relativeFrom="column">
                  <wp:posOffset>1889125</wp:posOffset>
                </wp:positionH>
                <wp:positionV relativeFrom="paragraph">
                  <wp:posOffset>27940</wp:posOffset>
                </wp:positionV>
                <wp:extent cx="822960" cy="217170"/>
                <wp:effectExtent l="0" t="0" r="15240" b="11430"/>
                <wp:wrapNone/>
                <wp:docPr id="47" name="Prostokąt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17170"/>
                        </a:xfrm>
                        <a:prstGeom prst="rect">
                          <a:avLst/>
                        </a:prstGeom>
                        <a:solidFill>
                          <a:srgbClr val="FFFFFF"/>
                        </a:solidFill>
                        <a:ln w="9525">
                          <a:solidFill>
                            <a:srgbClr val="000000"/>
                          </a:solidFill>
                          <a:miter lim="800000"/>
                          <a:headEnd/>
                          <a:tailEnd/>
                        </a:ln>
                      </wps:spPr>
                      <wps:txbx>
                        <w:txbxContent>
                          <w:p w14:paraId="3339E11F" w14:textId="77777777" w:rsidR="007E3072" w:rsidRPr="007675DE" w:rsidRDefault="007E3072" w:rsidP="007E3072">
                            <w:pPr>
                              <w:rPr>
                                <w:rFonts w:ascii="Calibri" w:hAnsi="Calibri"/>
                                <w:b/>
                                <w:sz w:val="14"/>
                                <w:szCs w:val="14"/>
                              </w:rPr>
                            </w:pPr>
                            <w:r>
                              <w:t xml:space="preserve">     </w:t>
                            </w:r>
                            <w:r w:rsidRPr="008A05AA">
                              <w:rPr>
                                <w:b/>
                              </w:rPr>
                              <w:t xml:space="preserve"> </w:t>
                            </w:r>
                            <w:r w:rsidRPr="007675DE">
                              <w:rPr>
                                <w:rFonts w:ascii="Calibri" w:hAnsi="Calibri"/>
                                <w:b/>
                                <w:sz w:val="14"/>
                                <w:szCs w:val="14"/>
                              </w:rPr>
                              <w:t>890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7A95BA" id="Prostokąt 47" o:spid="_x0000_s1029" style="position:absolute;left:0;text-align:left;margin-left:148.75pt;margin-top:2.2pt;width:64.8pt;height:17.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">
                <v:textbox>
                  <w:txbxContent>
                    <w:p w14:paraId="3339E11F" w14:textId="77777777" w:rsidR="007E3072" w:rsidRPr="007675DE" w:rsidRDefault="007E3072" w:rsidP="007E3072">
                      <w:pPr>
                        <w:rPr>
                          <w:rFonts w:ascii="Calibri" w:hAnsi="Calibri"/>
                          <w:b/>
                          <w:sz w:val="14"/>
                          <w:szCs w:val="14"/>
                        </w:rPr>
                      </w:pPr>
                      <w:r>
                        <w:t xml:space="preserve">     </w:t>
                      </w:r>
                      <w:r w:rsidRPr="008A05AA">
                        <w:rPr>
                          <w:b/>
                        </w:rPr>
                        <w:t xml:space="preserve"> </w:t>
                      </w:r>
                      <w:r w:rsidRPr="007675DE">
                        <w:rPr>
                          <w:rFonts w:ascii="Calibri" w:hAnsi="Calibri"/>
                          <w:b/>
                          <w:sz w:val="14"/>
                          <w:szCs w:val="14"/>
                        </w:rPr>
                        <w:t>890</w:t>
                      </w:r>
                    </w:p>
                  </w:txbxContent>
                </v:textbox>
              </v:rect>
            </w:pict>
          </mc:Fallback>
        </mc:AlternateContent>
      </w:r>
      <w:r w:rsidRPr="008050F5">
        <w:rPr>
          <w:noProof/>
          <w:lang w:eastAsia="pl-PL"/>
        </w:rPr>
        <mc:AlternateContent>
          <mc:Choice Requires="wps">
            <w:drawing>
              <wp:anchor distT="0" distB="0" distL="114300" distR="114300" simplePos="0" relativeHeight="251663360" behindDoc="0" locked="0" layoutInCell="1" allowOverlap="1" wp14:anchorId="27CEA909" wp14:editId="3917E915">
                <wp:simplePos x="0" y="0"/>
                <wp:positionH relativeFrom="column">
                  <wp:posOffset>1889125</wp:posOffset>
                </wp:positionH>
                <wp:positionV relativeFrom="paragraph">
                  <wp:posOffset>56515</wp:posOffset>
                </wp:positionV>
                <wp:extent cx="822960" cy="188595"/>
                <wp:effectExtent l="0" t="0" r="15240" b="20955"/>
                <wp:wrapNone/>
                <wp:docPr id="46" name="Prostokąt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8595"/>
                        </a:xfrm>
                        <a:prstGeom prst="rect">
                          <a:avLst/>
                        </a:prstGeom>
                        <a:solidFill>
                          <a:srgbClr val="FFFFFF"/>
                        </a:solidFill>
                        <a:ln w="9525">
                          <a:solidFill>
                            <a:srgbClr val="000000"/>
                          </a:solidFill>
                          <a:miter lim="800000"/>
                          <a:headEnd/>
                          <a:tailEnd/>
                        </a:ln>
                      </wps:spPr>
                      <wps:txbx>
                        <w:txbxContent>
                          <w:p w14:paraId="5839CCA1" w14:textId="77777777" w:rsidR="007E3072" w:rsidRPr="007F7843" w:rsidRDefault="007E3072" w:rsidP="007E3072">
                            <w:pPr>
                              <w:rPr>
                                <w:b/>
                                <w:sz w:val="14"/>
                                <w:szCs w:val="14"/>
                              </w:rPr>
                            </w:pPr>
                            <w:r w:rsidRPr="007F7843">
                              <w:rPr>
                                <w:b/>
                                <w:sz w:val="14"/>
                                <w:szCs w:val="14"/>
                              </w:rPr>
                              <w:t>890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CEA909" id="Prostokąt 46" o:spid="_x0000_s1030" style="position:absolute;left:0;text-align:left;margin-left:148.75pt;margin-top:4.45pt;width:64.8pt;height:1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">
                <v:textbox>
                  <w:txbxContent>
                    <w:p w14:paraId="5839CCA1" w14:textId="77777777" w:rsidR="007E3072" w:rsidRPr="007F7843" w:rsidRDefault="007E3072" w:rsidP="007E3072">
                      <w:pPr>
                        <w:rPr>
                          <w:b/>
                          <w:sz w:val="14"/>
                          <w:szCs w:val="14"/>
                        </w:rPr>
                      </w:pPr>
                      <w:r w:rsidRPr="007F7843">
                        <w:rPr>
                          <w:b/>
                          <w:sz w:val="14"/>
                          <w:szCs w:val="14"/>
                        </w:rPr>
                        <w:t>890</w:t>
                      </w:r>
                    </w:p>
                  </w:txbxContent>
                </v:textbox>
              </v:rect>
            </w:pict>
          </mc:Fallback>
        </mc:AlternateContent>
      </w:r>
      <w:r w:rsidRPr="008050F5">
        <w:rPr>
          <w:noProof/>
          <w:lang w:eastAsia="pl-PL"/>
        </w:rPr>
        <mc:AlternateContent>
          <mc:Choice Requires="wps">
            <w:drawing>
              <wp:anchor distT="0" distB="0" distL="114300" distR="114300" simplePos="0" relativeHeight="251682816" behindDoc="0" locked="0" layoutInCell="1" allowOverlap="1" wp14:anchorId="3E37750B" wp14:editId="3213E83F">
                <wp:simplePos x="0" y="0"/>
                <wp:positionH relativeFrom="column">
                  <wp:posOffset>2881630</wp:posOffset>
                </wp:positionH>
                <wp:positionV relativeFrom="paragraph">
                  <wp:posOffset>27940</wp:posOffset>
                </wp:positionV>
                <wp:extent cx="1251585" cy="217170"/>
                <wp:effectExtent l="0" t="0" r="24765" b="11430"/>
                <wp:wrapNone/>
                <wp:docPr id="45" name="Prostokąt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1585" cy="217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48A748" id="Prostokąt 45" o:spid="_x0000_s1026" style="position:absolute;margin-left:226.9pt;margin-top:2.2pt;width:98.55pt;height:17.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"/>
            </w:pict>
          </mc:Fallback>
        </mc:AlternateContent>
      </w:r>
      <w:r w:rsidRPr="008050F5">
        <w:rPr>
          <w:noProof/>
          <w:lang w:eastAsia="pl-PL"/>
        </w:rPr>
        <mc:AlternateContent>
          <mc:Choice Requires="wps">
            <w:drawing>
              <wp:anchor distT="0" distB="0" distL="114300" distR="114300" simplePos="0" relativeHeight="251683840" behindDoc="0" locked="0" layoutInCell="1" allowOverlap="1" wp14:anchorId="7091F85E" wp14:editId="5F41D3B5">
                <wp:simplePos x="0" y="0"/>
                <wp:positionH relativeFrom="column">
                  <wp:posOffset>4251325</wp:posOffset>
                </wp:positionH>
                <wp:positionV relativeFrom="paragraph">
                  <wp:posOffset>27940</wp:posOffset>
                </wp:positionV>
                <wp:extent cx="1251585" cy="217170"/>
                <wp:effectExtent l="0" t="0" r="24765" b="11430"/>
                <wp:wrapNone/>
                <wp:docPr id="44" name="Prostokąt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1585" cy="217170"/>
                        </a:xfrm>
                        <a:prstGeom prst="rect">
                          <a:avLst/>
                        </a:prstGeom>
                        <a:solidFill>
                          <a:srgbClr val="FFFFFF"/>
                        </a:solidFill>
                        <a:ln w="9525">
                          <a:solidFill>
                            <a:srgbClr val="000000"/>
                          </a:solidFill>
                          <a:miter lim="800000"/>
                          <a:headEnd/>
                          <a:tailEnd/>
                        </a:ln>
                      </wps:spPr>
                      <wps:txbx>
                        <w:txbxContent>
                          <w:p w14:paraId="1C562706" w14:textId="77777777" w:rsidR="007E3072" w:rsidRPr="003E3AC6" w:rsidRDefault="007E3072" w:rsidP="007E3072">
                            <w:pPr>
                              <w:rPr>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91F85E" id="Prostokąt 44" o:spid="_x0000_s1031" style="position:absolute;left:0;text-align:left;margin-left:334.75pt;margin-top:2.2pt;width:98.55pt;height:1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">
                <v:textbox>
                  <w:txbxContent>
                    <w:p w14:paraId="1C562706" w14:textId="77777777" w:rsidR="007E3072" w:rsidRPr="003E3AC6" w:rsidRDefault="007E3072" w:rsidP="007E3072">
                      <w:pPr>
                        <w:rPr>
                          <w:b/>
                          <w:sz w:val="14"/>
                          <w:szCs w:val="14"/>
                        </w:rPr>
                      </w:pPr>
                    </w:p>
                  </w:txbxContent>
                </v:textbox>
              </v:rect>
            </w:pict>
          </mc:Fallback>
        </mc:AlternateContent>
      </w:r>
      <w:r w:rsidRPr="008050F5">
        <w:rPr>
          <w:noProof/>
          <w:lang w:eastAsia="pl-PL"/>
        </w:rPr>
        <mc:AlternateContent>
          <mc:Choice Requires="wps">
            <w:drawing>
              <wp:anchor distT="0" distB="0" distL="114300" distR="114300" simplePos="0" relativeHeight="251681792" behindDoc="0" locked="0" layoutInCell="1" allowOverlap="1" wp14:anchorId="2AF21208" wp14:editId="0B3F6966">
                <wp:simplePos x="0" y="0"/>
                <wp:positionH relativeFrom="column">
                  <wp:posOffset>488950</wp:posOffset>
                </wp:positionH>
                <wp:positionV relativeFrom="paragraph">
                  <wp:posOffset>27940</wp:posOffset>
                </wp:positionV>
                <wp:extent cx="1251585" cy="217170"/>
                <wp:effectExtent l="0" t="0" r="24765" b="11430"/>
                <wp:wrapNone/>
                <wp:docPr id="43" name="Prostokąt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1585" cy="217170"/>
                        </a:xfrm>
                        <a:prstGeom prst="rect">
                          <a:avLst/>
                        </a:prstGeom>
                        <a:solidFill>
                          <a:srgbClr val="FFFFFF"/>
                        </a:solidFill>
                        <a:ln w="9525">
                          <a:solidFill>
                            <a:srgbClr val="000000"/>
                          </a:solidFill>
                          <a:miter lim="800000"/>
                          <a:headEnd/>
                          <a:tailEnd/>
                        </a:ln>
                      </wps:spPr>
                      <wps:txbx>
                        <w:txbxContent>
                          <w:p w14:paraId="67CECC1B" w14:textId="77777777" w:rsidR="007E3072" w:rsidRPr="007675DE" w:rsidRDefault="007E3072" w:rsidP="007E3072">
                            <w:pPr>
                              <w:rPr>
                                <w:rFonts w:ascii="Calibri" w:hAnsi="Calibri"/>
                                <w:b/>
                                <w:sz w:val="14"/>
                                <w:szCs w:val="14"/>
                              </w:rPr>
                            </w:pPr>
                            <w:r>
                              <w:rPr>
                                <w:b/>
                                <w:sz w:val="14"/>
                                <w:szCs w:val="14"/>
                              </w:rPr>
                              <w:t xml:space="preserve">                  </w:t>
                            </w:r>
                            <w:r w:rsidRPr="007675DE">
                              <w:rPr>
                                <w:rFonts w:ascii="Calibri" w:hAnsi="Calibri"/>
                                <w:b/>
                                <w:sz w:val="14"/>
                                <w:szCs w:val="14"/>
                              </w:rPr>
                              <w:t>1400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F21208" id="Prostokąt 43" o:spid="_x0000_s1032" style="position:absolute;left:0;text-align:left;margin-left:38.5pt;margin-top:2.2pt;width:98.55pt;height:1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">
                <v:textbox>
                  <w:txbxContent>
                    <w:p w14:paraId="67CECC1B" w14:textId="77777777" w:rsidR="007E3072" w:rsidRPr="007675DE" w:rsidRDefault="007E3072" w:rsidP="007E3072">
                      <w:pPr>
                        <w:rPr>
                          <w:rFonts w:ascii="Calibri" w:hAnsi="Calibri"/>
                          <w:b/>
                          <w:sz w:val="14"/>
                          <w:szCs w:val="14"/>
                        </w:rPr>
                      </w:pPr>
                      <w:r>
                        <w:rPr>
                          <w:b/>
                          <w:sz w:val="14"/>
                          <w:szCs w:val="14"/>
                        </w:rPr>
                        <w:t xml:space="preserve">                  </w:t>
                      </w:r>
                      <w:r w:rsidRPr="007675DE">
                        <w:rPr>
                          <w:rFonts w:ascii="Calibri" w:hAnsi="Calibri"/>
                          <w:b/>
                          <w:sz w:val="14"/>
                          <w:szCs w:val="14"/>
                        </w:rPr>
                        <w:t>1400</w:t>
                      </w:r>
                    </w:p>
                  </w:txbxContent>
                </v:textbox>
              </v:rect>
            </w:pict>
          </mc:Fallback>
        </mc:AlternateContent>
      </w:r>
    </w:p>
    <w:p w14:paraId="79528E9C" w14:textId="6BAFEF70" w:rsidR="007E3072" w:rsidRPr="008050F5" w:rsidRDefault="007E3072" w:rsidP="007E3072">
      <w:pPr>
        <w:pStyle w:val="Akapitzlist"/>
        <w:ind w:left="644"/>
        <w:jc w:val="both"/>
        <w:rPr>
          <w:b/>
        </w:rPr>
      </w:pPr>
      <w:r w:rsidRPr="008050F5">
        <w:rPr>
          <w:noProof/>
          <w:lang w:eastAsia="pl-PL"/>
        </w:rPr>
        <mc:AlternateContent>
          <mc:Choice Requires="wps">
            <w:drawing>
              <wp:anchor distT="4294967294" distB="4294967294" distL="114300" distR="114300" simplePos="0" relativeHeight="251703296" behindDoc="0" locked="0" layoutInCell="1" allowOverlap="1" wp14:anchorId="23AA7554" wp14:editId="391EBFC6">
                <wp:simplePos x="0" y="0"/>
                <wp:positionH relativeFrom="column">
                  <wp:posOffset>1889125</wp:posOffset>
                </wp:positionH>
                <wp:positionV relativeFrom="paragraph">
                  <wp:posOffset>26669</wp:posOffset>
                </wp:positionV>
                <wp:extent cx="822960" cy="0"/>
                <wp:effectExtent l="38100" t="76200" r="15240" b="95250"/>
                <wp:wrapNone/>
                <wp:docPr id="42" name="Łącznik prosty ze strzałką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C45DCA" id="Łącznik prosty ze strzałką 42" o:spid="_x0000_s1026" type="#_x0000_t32" style="position:absolute;margin-left:148.75pt;margin-top:2.1pt;width:64.8pt;height:0;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">
                <v:stroke startarrow="block" endarrow="block"/>
              </v:shape>
            </w:pict>
          </mc:Fallback>
        </mc:AlternateContent>
      </w:r>
      <w:r w:rsidRPr="008050F5">
        <w:rPr>
          <w:noProof/>
          <w:lang w:eastAsia="pl-PL"/>
        </w:rPr>
        <mc:AlternateContent>
          <mc:Choice Requires="wps">
            <w:drawing>
              <wp:anchor distT="0" distB="0" distL="114300" distR="114300" simplePos="0" relativeHeight="251689984" behindDoc="0" locked="0" layoutInCell="1" allowOverlap="1" wp14:anchorId="5D63E8BD" wp14:editId="51F58DB6">
                <wp:simplePos x="0" y="0"/>
                <wp:positionH relativeFrom="column">
                  <wp:posOffset>488950</wp:posOffset>
                </wp:positionH>
                <wp:positionV relativeFrom="paragraph">
                  <wp:posOffset>26670</wp:posOffset>
                </wp:positionV>
                <wp:extent cx="1251585" cy="5715"/>
                <wp:effectExtent l="38100" t="76200" r="81915" b="89535"/>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1585" cy="5715"/>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4D4063" id="Łącznik prosty ze strzałką 41" o:spid="_x0000_s1026" type="#_x0000_t32" style="position:absolute;margin-left:38.5pt;margin-top:2.1pt;width:98.55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">
                <v:stroke startarrow="block" endarrow="block"/>
              </v:shape>
            </w:pict>
          </mc:Fallback>
        </mc:AlternateContent>
      </w:r>
      <w:r w:rsidRPr="008050F5">
        <w:rPr>
          <w:noProof/>
          <w:lang w:eastAsia="pl-PL"/>
        </w:rPr>
        <mc:AlternateContent>
          <mc:Choice Requires="wps">
            <w:drawing>
              <wp:anchor distT="0" distB="0" distL="114300" distR="114300" simplePos="0" relativeHeight="251672576" behindDoc="0" locked="0" layoutInCell="1" allowOverlap="1" wp14:anchorId="5CE4709A" wp14:editId="2AF5D03D">
                <wp:simplePos x="0" y="0"/>
                <wp:positionH relativeFrom="column">
                  <wp:posOffset>420370</wp:posOffset>
                </wp:positionH>
                <wp:positionV relativeFrom="paragraph">
                  <wp:posOffset>147320</wp:posOffset>
                </wp:positionV>
                <wp:extent cx="5149215" cy="320040"/>
                <wp:effectExtent l="0" t="0" r="32385" b="60960"/>
                <wp:wrapNone/>
                <wp:docPr id="4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215" cy="320040"/>
                        </a:xfrm>
                        <a:prstGeom prst="rect">
                          <a:avLst/>
                        </a:prstGeom>
                        <a:gradFill rotWithShape="0">
                          <a:gsLst>
                            <a:gs pos="0">
                              <a:sysClr val="windowText" lastClr="000000">
                                <a:lumMod val="60000"/>
                                <a:lumOff val="40000"/>
                              </a:sysClr>
                            </a:gs>
                            <a:gs pos="50000">
                              <a:sysClr val="windowText" lastClr="000000">
                                <a:lumMod val="20000"/>
                                <a:lumOff val="80000"/>
                              </a:sysClr>
                            </a:gs>
                            <a:gs pos="100000">
                              <a:sysClr val="windowText" lastClr="000000">
                                <a:lumMod val="60000"/>
                                <a:lumOff val="40000"/>
                              </a:sysClr>
                            </a:gs>
                          </a:gsLst>
                          <a:lin ang="18900000" scaled="1"/>
                        </a:gradFill>
                        <a:ln w="12700">
                          <a:solidFill>
                            <a:sysClr val="windowText" lastClr="000000">
                              <a:lumMod val="60000"/>
                              <a:lumOff val="4000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CCB168" id="Prostokąt 40" o:spid="_x0000_s1026" style="position:absolute;margin-left:33.1pt;margin-top:11.6pt;width:405.45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" fillcolor="#666" strokecolor="#666" strokeweight="1pt">
                <v:fill color2="#ccc" angle="135" focus="50%" type="gradient"/>
                <v:shadow on="t" color="#7f7f7f" opacity=".5" offset="1pt"/>
              </v:rect>
            </w:pict>
          </mc:Fallback>
        </mc:AlternateContent>
      </w:r>
    </w:p>
    <w:p w14:paraId="6F35EC02" w14:textId="0FD31B90" w:rsidR="007E3072" w:rsidRPr="008050F5" w:rsidRDefault="007E3072" w:rsidP="007E3072">
      <w:pPr>
        <w:pStyle w:val="Akapitzlist"/>
        <w:ind w:left="644"/>
        <w:jc w:val="both"/>
        <w:rPr>
          <w:b/>
        </w:rPr>
      </w:pPr>
      <w:r w:rsidRPr="008050F5">
        <w:rPr>
          <w:noProof/>
          <w:lang w:eastAsia="pl-PL"/>
        </w:rPr>
        <mc:AlternateContent>
          <mc:Choice Requires="wps">
            <w:drawing>
              <wp:anchor distT="0" distB="0" distL="114298" distR="114298" simplePos="0" relativeHeight="251704320" behindDoc="0" locked="0" layoutInCell="1" allowOverlap="1" wp14:anchorId="42C0AAE6" wp14:editId="3B3C353C">
                <wp:simplePos x="0" y="0"/>
                <wp:positionH relativeFrom="column">
                  <wp:posOffset>2592704</wp:posOffset>
                </wp:positionH>
                <wp:positionV relativeFrom="paragraph">
                  <wp:posOffset>46990</wp:posOffset>
                </wp:positionV>
                <wp:extent cx="0" cy="217170"/>
                <wp:effectExtent l="76200" t="38100" r="57150" b="4953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C93AEE" id="Łącznik prosty ze strzałką 39" o:spid="_x0000_s1026" type="#_x0000_t32" style="position:absolute;margin-left:204.15pt;margin-top:3.7pt;width:0;height:17.1pt;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">
                <v:stroke startarrow="block" endarrow="block"/>
              </v:shape>
            </w:pict>
          </mc:Fallback>
        </mc:AlternateContent>
      </w:r>
      <w:r w:rsidRPr="008050F5">
        <w:rPr>
          <w:noProof/>
          <w:lang w:eastAsia="pl-PL"/>
        </w:rPr>
        <mc:AlternateContent>
          <mc:Choice Requires="wps">
            <w:drawing>
              <wp:anchor distT="0" distB="0" distL="114298" distR="114298" simplePos="0" relativeHeight="251700224" behindDoc="0" locked="0" layoutInCell="1" allowOverlap="1" wp14:anchorId="7469030E" wp14:editId="3700D186">
                <wp:simplePos x="0" y="0"/>
                <wp:positionH relativeFrom="column">
                  <wp:posOffset>1586229</wp:posOffset>
                </wp:positionH>
                <wp:positionV relativeFrom="paragraph">
                  <wp:posOffset>46990</wp:posOffset>
                </wp:positionV>
                <wp:extent cx="0" cy="210185"/>
                <wp:effectExtent l="76200" t="38100" r="57150" b="56515"/>
                <wp:wrapNone/>
                <wp:docPr id="38" name="Łącznik prosty ze strzałk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BA5099" id="Łącznik prosty ze strzałką 38" o:spid="_x0000_s1026" type="#_x0000_t32" style="position:absolute;margin-left:124.9pt;margin-top:3.7pt;width:0;height:16.55pt;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">
                <v:stroke startarrow="block" endarrow="block"/>
              </v:shape>
            </w:pict>
          </mc:Fallback>
        </mc:AlternateContent>
      </w:r>
      <w:r w:rsidRPr="008050F5">
        <w:rPr>
          <w:noProof/>
          <w:lang w:eastAsia="pl-PL"/>
        </w:rPr>
        <mc:AlternateContent>
          <mc:Choice Requires="wps">
            <w:drawing>
              <wp:anchor distT="0" distB="0" distL="114300" distR="114300" simplePos="0" relativeHeight="251695104" behindDoc="0" locked="0" layoutInCell="1" allowOverlap="1" wp14:anchorId="7BA7378E" wp14:editId="4119F4F1">
                <wp:simplePos x="0" y="0"/>
                <wp:positionH relativeFrom="column">
                  <wp:posOffset>1889125</wp:posOffset>
                </wp:positionH>
                <wp:positionV relativeFrom="paragraph">
                  <wp:posOffset>46990</wp:posOffset>
                </wp:positionV>
                <wp:extent cx="822960" cy="217170"/>
                <wp:effectExtent l="0" t="0" r="15240" b="11430"/>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17170"/>
                        </a:xfrm>
                        <a:prstGeom prst="rect">
                          <a:avLst/>
                        </a:prstGeom>
                        <a:solidFill>
                          <a:srgbClr val="FFFFFF"/>
                        </a:solidFill>
                        <a:ln w="9525">
                          <a:solidFill>
                            <a:srgbClr val="000000"/>
                          </a:solidFill>
                          <a:miter lim="800000"/>
                          <a:headEnd/>
                          <a:tailEnd/>
                        </a:ln>
                      </wps:spPr>
                      <wps:txbx>
                        <w:txbxContent>
                          <w:p w14:paraId="572F4D39" w14:textId="77777777" w:rsidR="007E3072" w:rsidRPr="007675DE" w:rsidRDefault="007E3072" w:rsidP="007E3072">
                            <w:pPr>
                              <w:rPr>
                                <w:rFonts w:ascii="Calibri" w:hAnsi="Calibri"/>
                                <w:sz w:val="14"/>
                                <w:szCs w:val="14"/>
                              </w:rPr>
                            </w:pPr>
                            <w:r w:rsidRPr="008A05AA">
                              <w:rPr>
                                <w:sz w:val="14"/>
                                <w:szCs w:val="14"/>
                              </w:rPr>
                              <w:t xml:space="preserve">        </w:t>
                            </w:r>
                            <w:r>
                              <w:rPr>
                                <w:sz w:val="14"/>
                                <w:szCs w:val="14"/>
                              </w:rPr>
                              <w:t xml:space="preserve">       </w:t>
                            </w:r>
                            <w:r w:rsidRPr="008A05AA">
                              <w:rPr>
                                <w:sz w:val="14"/>
                                <w:szCs w:val="14"/>
                              </w:rPr>
                              <w:t xml:space="preserve"> </w:t>
                            </w:r>
                            <w:r>
                              <w:rPr>
                                <w:sz w:val="14"/>
                                <w:szCs w:val="14"/>
                              </w:rPr>
                              <w:t xml:space="preserve"> </w:t>
                            </w:r>
                            <w:r w:rsidRPr="007675DE">
                              <w:rPr>
                                <w:rFonts w:ascii="Calibri" w:hAnsi="Calibri"/>
                                <w:sz w:val="14"/>
                                <w:szCs w:val="14"/>
                              </w:rPr>
                              <w:t>296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A7378E" id="Prostokąt 37" o:spid="_x0000_s1033" style="position:absolute;left:0;text-align:left;margin-left:148.75pt;margin-top:3.7pt;width:64.8pt;height:17.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">
                <v:textbox>
                  <w:txbxContent>
                    <w:p w14:paraId="572F4D39" w14:textId="77777777" w:rsidR="007E3072" w:rsidRPr="007675DE" w:rsidRDefault="007E3072" w:rsidP="007E3072">
                      <w:pPr>
                        <w:rPr>
                          <w:rFonts w:ascii="Calibri" w:hAnsi="Calibri"/>
                          <w:sz w:val="14"/>
                          <w:szCs w:val="14"/>
                        </w:rPr>
                      </w:pPr>
                      <w:r w:rsidRPr="008A05AA">
                        <w:rPr>
                          <w:sz w:val="14"/>
                          <w:szCs w:val="14"/>
                        </w:rPr>
                        <w:t xml:space="preserve">        </w:t>
                      </w:r>
                      <w:r>
                        <w:rPr>
                          <w:sz w:val="14"/>
                          <w:szCs w:val="14"/>
                        </w:rPr>
                        <w:t xml:space="preserve">       </w:t>
                      </w:r>
                      <w:r w:rsidRPr="008A05AA">
                        <w:rPr>
                          <w:sz w:val="14"/>
                          <w:szCs w:val="14"/>
                        </w:rPr>
                        <w:t xml:space="preserve"> </w:t>
                      </w:r>
                      <w:r>
                        <w:rPr>
                          <w:sz w:val="14"/>
                          <w:szCs w:val="14"/>
                        </w:rPr>
                        <w:t xml:space="preserve"> </w:t>
                      </w:r>
                      <w:r w:rsidRPr="007675DE">
                        <w:rPr>
                          <w:rFonts w:ascii="Calibri" w:hAnsi="Calibri"/>
                          <w:sz w:val="14"/>
                          <w:szCs w:val="14"/>
                        </w:rPr>
                        <w:t>296</w:t>
                      </w:r>
                    </w:p>
                  </w:txbxContent>
                </v:textbox>
              </v:rect>
            </w:pict>
          </mc:Fallback>
        </mc:AlternateContent>
      </w:r>
      <w:r w:rsidRPr="008050F5">
        <w:rPr>
          <w:noProof/>
          <w:lang w:eastAsia="pl-PL"/>
        </w:rPr>
        <mc:AlternateContent>
          <mc:Choice Requires="wps">
            <w:drawing>
              <wp:anchor distT="0" distB="0" distL="114300" distR="114300" simplePos="0" relativeHeight="251664384" behindDoc="0" locked="0" layoutInCell="1" allowOverlap="1" wp14:anchorId="590B2C02" wp14:editId="61C6C042">
                <wp:simplePos x="0" y="0"/>
                <wp:positionH relativeFrom="column">
                  <wp:posOffset>1889125</wp:posOffset>
                </wp:positionH>
                <wp:positionV relativeFrom="paragraph">
                  <wp:posOffset>40005</wp:posOffset>
                </wp:positionV>
                <wp:extent cx="822960" cy="188595"/>
                <wp:effectExtent l="0" t="0" r="15240" b="20955"/>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8595"/>
                        </a:xfrm>
                        <a:prstGeom prst="rect">
                          <a:avLst/>
                        </a:prstGeom>
                        <a:solidFill>
                          <a:srgbClr val="FFFFFF"/>
                        </a:solidFill>
                        <a:ln w="9525">
                          <a:solidFill>
                            <a:srgbClr val="000000"/>
                          </a:solidFill>
                          <a:miter lim="800000"/>
                          <a:headEnd/>
                          <a:tailEnd/>
                        </a:ln>
                      </wps:spPr>
                      <wps:txbx>
                        <w:txbxContent>
                          <w:p w14:paraId="7173B8C3" w14:textId="77777777" w:rsidR="007E3072" w:rsidRPr="00926E21" w:rsidRDefault="007E3072" w:rsidP="007E3072">
                            <w:pPr>
                              <w:rPr>
                                <w:b/>
                                <w:sz w:val="14"/>
                                <w:szCs w:val="14"/>
                              </w:rPr>
                            </w:pPr>
                            <w:r>
                              <w:rPr>
                                <w:b/>
                                <w:sz w:val="14"/>
                                <w:szCs w:val="14"/>
                              </w:rPr>
                              <w:t xml:space="preserve">     296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0B2C02" id="Prostokąt 36" o:spid="_x0000_s1034" style="position:absolute;left:0;text-align:left;margin-left:148.75pt;margin-top:3.15pt;width:64.8pt;height:1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">
                <v:textbox>
                  <w:txbxContent>
                    <w:p w14:paraId="7173B8C3" w14:textId="77777777" w:rsidR="007E3072" w:rsidRPr="00926E21" w:rsidRDefault="007E3072" w:rsidP="007E3072">
                      <w:pPr>
                        <w:rPr>
                          <w:b/>
                          <w:sz w:val="14"/>
                          <w:szCs w:val="14"/>
                        </w:rPr>
                      </w:pPr>
                      <w:r>
                        <w:rPr>
                          <w:b/>
                          <w:sz w:val="14"/>
                          <w:szCs w:val="14"/>
                        </w:rPr>
                        <w:t xml:space="preserve">     296</w:t>
                      </w:r>
                    </w:p>
                  </w:txbxContent>
                </v:textbox>
              </v:rect>
            </w:pict>
          </mc:Fallback>
        </mc:AlternateContent>
      </w:r>
      <w:r w:rsidRPr="008050F5">
        <w:rPr>
          <w:noProof/>
          <w:lang w:eastAsia="pl-PL"/>
        </w:rPr>
        <mc:AlternateContent>
          <mc:Choice Requires="wps">
            <w:drawing>
              <wp:anchor distT="0" distB="0" distL="114300" distR="114300" simplePos="0" relativeHeight="251684864" behindDoc="0" locked="0" layoutInCell="1" allowOverlap="1" wp14:anchorId="1CA43872" wp14:editId="23EBD618">
                <wp:simplePos x="0" y="0"/>
                <wp:positionH relativeFrom="column">
                  <wp:posOffset>488950</wp:posOffset>
                </wp:positionH>
                <wp:positionV relativeFrom="paragraph">
                  <wp:posOffset>40005</wp:posOffset>
                </wp:positionV>
                <wp:extent cx="1251585" cy="217170"/>
                <wp:effectExtent l="0" t="0" r="24765" b="11430"/>
                <wp:wrapNone/>
                <wp:docPr id="35" name="Prostoką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1585" cy="217170"/>
                        </a:xfrm>
                        <a:prstGeom prst="rect">
                          <a:avLst/>
                        </a:prstGeom>
                        <a:solidFill>
                          <a:srgbClr val="FFFFFF"/>
                        </a:solidFill>
                        <a:ln w="9525">
                          <a:solidFill>
                            <a:srgbClr val="000000"/>
                          </a:solidFill>
                          <a:miter lim="800000"/>
                          <a:headEnd/>
                          <a:tailEnd/>
                        </a:ln>
                      </wps:spPr>
                      <wps:txbx>
                        <w:txbxContent>
                          <w:p w14:paraId="06AE9A45" w14:textId="77777777" w:rsidR="007E3072" w:rsidRPr="007675DE" w:rsidRDefault="007E3072" w:rsidP="007E3072">
                            <w:pPr>
                              <w:rPr>
                                <w:rFonts w:ascii="Calibri" w:hAnsi="Calibri"/>
                                <w:b/>
                                <w:sz w:val="14"/>
                                <w:szCs w:val="14"/>
                              </w:rPr>
                            </w:pPr>
                            <w:r w:rsidRPr="007675DE">
                              <w:rPr>
                                <w:rFonts w:ascii="Calibri" w:hAnsi="Calibri"/>
                                <w:b/>
                                <w:sz w:val="14"/>
                                <w:szCs w:val="14"/>
                              </w:rPr>
                              <w:t xml:space="preserve">                                296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A43872" id="Prostokąt 35" o:spid="_x0000_s1035" style="position:absolute;left:0;text-align:left;margin-left:38.5pt;margin-top:3.15pt;width:98.55pt;height:17.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">
                <v:textbox>
                  <w:txbxContent>
                    <w:p w14:paraId="06AE9A45" w14:textId="77777777" w:rsidR="007E3072" w:rsidRPr="007675DE" w:rsidRDefault="007E3072" w:rsidP="007E3072">
                      <w:pPr>
                        <w:rPr>
                          <w:rFonts w:ascii="Calibri" w:hAnsi="Calibri"/>
                          <w:b/>
                          <w:sz w:val="14"/>
                          <w:szCs w:val="14"/>
                        </w:rPr>
                      </w:pPr>
                      <w:r w:rsidRPr="007675DE">
                        <w:rPr>
                          <w:rFonts w:ascii="Calibri" w:hAnsi="Calibri"/>
                          <w:b/>
                          <w:sz w:val="14"/>
                          <w:szCs w:val="14"/>
                        </w:rPr>
                        <w:t xml:space="preserve">                                296</w:t>
                      </w:r>
                    </w:p>
                  </w:txbxContent>
                </v:textbox>
              </v:rect>
            </w:pict>
          </mc:Fallback>
        </mc:AlternateContent>
      </w:r>
      <w:r w:rsidRPr="008050F5">
        <w:rPr>
          <w:noProof/>
          <w:lang w:eastAsia="pl-PL"/>
        </w:rPr>
        <mc:AlternateContent>
          <mc:Choice Requires="wps">
            <w:drawing>
              <wp:anchor distT="0" distB="0" distL="114300" distR="114300" simplePos="0" relativeHeight="251686912" behindDoc="0" locked="0" layoutInCell="1" allowOverlap="1" wp14:anchorId="63164095" wp14:editId="2E481E59">
                <wp:simplePos x="0" y="0"/>
                <wp:positionH relativeFrom="column">
                  <wp:posOffset>2881630</wp:posOffset>
                </wp:positionH>
                <wp:positionV relativeFrom="paragraph">
                  <wp:posOffset>40005</wp:posOffset>
                </wp:positionV>
                <wp:extent cx="1251585" cy="217170"/>
                <wp:effectExtent l="0" t="0" r="24765" b="11430"/>
                <wp:wrapNone/>
                <wp:docPr id="34"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1585" cy="217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9C88CA" id="Prostokąt 34" o:spid="_x0000_s1026" style="position:absolute;margin-left:226.9pt;margin-top:3.15pt;width:98.55pt;height:1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"/>
            </w:pict>
          </mc:Fallback>
        </mc:AlternateContent>
      </w:r>
      <w:r w:rsidRPr="008050F5">
        <w:rPr>
          <w:noProof/>
          <w:lang w:eastAsia="pl-PL"/>
        </w:rPr>
        <mc:AlternateContent>
          <mc:Choice Requires="wps">
            <w:drawing>
              <wp:anchor distT="0" distB="0" distL="114300" distR="114300" simplePos="0" relativeHeight="251685888" behindDoc="0" locked="0" layoutInCell="1" allowOverlap="1" wp14:anchorId="67B885CB" wp14:editId="7E0146BE">
                <wp:simplePos x="0" y="0"/>
                <wp:positionH relativeFrom="column">
                  <wp:posOffset>4251325</wp:posOffset>
                </wp:positionH>
                <wp:positionV relativeFrom="paragraph">
                  <wp:posOffset>40005</wp:posOffset>
                </wp:positionV>
                <wp:extent cx="1251585" cy="217170"/>
                <wp:effectExtent l="0" t="0" r="24765" b="11430"/>
                <wp:wrapNone/>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1585" cy="217170"/>
                        </a:xfrm>
                        <a:prstGeom prst="rect">
                          <a:avLst/>
                        </a:prstGeom>
                        <a:solidFill>
                          <a:srgbClr val="FFFFFF"/>
                        </a:solidFill>
                        <a:ln w="9525">
                          <a:solidFill>
                            <a:srgbClr val="000000"/>
                          </a:solidFill>
                          <a:miter lim="800000"/>
                          <a:headEnd/>
                          <a:tailEnd/>
                        </a:ln>
                      </wps:spPr>
                      <wps:txbx>
                        <w:txbxContent>
                          <w:p w14:paraId="6A5DB6D2" w14:textId="77777777" w:rsidR="007E3072" w:rsidRPr="003E3AC6" w:rsidRDefault="007E3072" w:rsidP="007E3072">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B885CB" id="Prostokąt 33" o:spid="_x0000_s1036" style="position:absolute;left:0;text-align:left;margin-left:334.75pt;margin-top:3.15pt;width:98.55pt;height:17.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">
                <v:textbox>
                  <w:txbxContent>
                    <w:p w14:paraId="6A5DB6D2" w14:textId="77777777" w:rsidR="007E3072" w:rsidRPr="003E3AC6" w:rsidRDefault="007E3072" w:rsidP="007E3072">
                      <w:pPr>
                        <w:rPr>
                          <w:sz w:val="14"/>
                          <w:szCs w:val="14"/>
                        </w:rPr>
                      </w:pPr>
                    </w:p>
                  </w:txbxContent>
                </v:textbox>
              </v:rect>
            </w:pict>
          </mc:Fallback>
        </mc:AlternateContent>
      </w:r>
    </w:p>
    <w:p w14:paraId="02ABF3F4" w14:textId="3A620D09" w:rsidR="007E3072" w:rsidRPr="008050F5" w:rsidRDefault="007E3072" w:rsidP="007E3072">
      <w:pPr>
        <w:pStyle w:val="Akapitzlist"/>
        <w:ind w:left="644"/>
        <w:jc w:val="both"/>
        <w:rPr>
          <w:b/>
        </w:rPr>
      </w:pPr>
      <w:r w:rsidRPr="008050F5">
        <w:rPr>
          <w:noProof/>
          <w:lang w:eastAsia="pl-PL"/>
        </w:rPr>
        <mc:AlternateContent>
          <mc:Choice Requires="wps">
            <w:drawing>
              <wp:anchor distT="0" distB="0" distL="114300" distR="114300" simplePos="0" relativeHeight="251671552" behindDoc="0" locked="0" layoutInCell="1" allowOverlap="1" wp14:anchorId="2CF1ABA4" wp14:editId="6D3C38F5">
                <wp:simplePos x="0" y="0"/>
                <wp:positionH relativeFrom="column">
                  <wp:posOffset>420370</wp:posOffset>
                </wp:positionH>
                <wp:positionV relativeFrom="paragraph">
                  <wp:posOffset>146050</wp:posOffset>
                </wp:positionV>
                <wp:extent cx="5149215" cy="320040"/>
                <wp:effectExtent l="0" t="0" r="32385" b="60960"/>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215" cy="320040"/>
                        </a:xfrm>
                        <a:prstGeom prst="rect">
                          <a:avLst/>
                        </a:prstGeom>
                        <a:gradFill rotWithShape="0">
                          <a:gsLst>
                            <a:gs pos="0">
                              <a:sysClr val="windowText" lastClr="000000">
                                <a:lumMod val="60000"/>
                                <a:lumOff val="40000"/>
                              </a:sysClr>
                            </a:gs>
                            <a:gs pos="50000">
                              <a:sysClr val="windowText" lastClr="000000">
                                <a:lumMod val="20000"/>
                                <a:lumOff val="80000"/>
                              </a:sysClr>
                            </a:gs>
                            <a:gs pos="100000">
                              <a:sysClr val="windowText" lastClr="000000">
                                <a:lumMod val="60000"/>
                                <a:lumOff val="40000"/>
                              </a:sysClr>
                            </a:gs>
                          </a:gsLst>
                          <a:lin ang="18900000" scaled="1"/>
                        </a:gradFill>
                        <a:ln w="12700">
                          <a:solidFill>
                            <a:sysClr val="windowText" lastClr="000000">
                              <a:lumMod val="60000"/>
                              <a:lumOff val="40000"/>
                            </a:sysClr>
                          </a:solidFill>
                          <a:miter lim="800000"/>
                          <a:headEnd/>
                          <a:tailEnd/>
                        </a:ln>
                        <a:effectLst>
                          <a:outerShdw dist="28398" dir="3806097" algn="ctr" rotWithShape="0">
                            <a:sysClr val="window" lastClr="FFFFFF">
                              <a:lumMod val="50000"/>
                              <a:lumOff val="0"/>
                              <a:alpha val="50000"/>
                            </a:sys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072066" id="Prostokąt 32" o:spid="_x0000_s1026" style="position:absolute;margin-left:33.1pt;margin-top:11.5pt;width:405.45pt;height:2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" fillcolor="#666" strokecolor="#666" strokeweight="1pt">
                <v:fill color2="#ccc" angle="135" focus="50%" type="gradient"/>
                <v:shadow on="t" color="#7f7f7f" opacity=".5" offset="1pt"/>
              </v:rect>
            </w:pict>
          </mc:Fallback>
        </mc:AlternateContent>
      </w:r>
    </w:p>
    <w:p w14:paraId="19BA886C" w14:textId="3DBECACB" w:rsidR="007E3072" w:rsidRPr="008050F5" w:rsidRDefault="007E3072" w:rsidP="007E3072">
      <w:pPr>
        <w:pStyle w:val="Akapitzlist"/>
        <w:ind w:left="644"/>
        <w:jc w:val="both"/>
        <w:rPr>
          <w:b/>
        </w:rPr>
      </w:pPr>
      <w:r w:rsidRPr="008050F5">
        <w:rPr>
          <w:noProof/>
          <w:lang w:eastAsia="pl-PL"/>
        </w:rPr>
        <mc:AlternateContent>
          <mc:Choice Requires="wps">
            <w:drawing>
              <wp:anchor distT="0" distB="0" distL="114298" distR="114298" simplePos="0" relativeHeight="251705344" behindDoc="0" locked="0" layoutInCell="1" allowOverlap="1" wp14:anchorId="4E5285D3" wp14:editId="44925B21">
                <wp:simplePos x="0" y="0"/>
                <wp:positionH relativeFrom="column">
                  <wp:posOffset>2592704</wp:posOffset>
                </wp:positionH>
                <wp:positionV relativeFrom="paragraph">
                  <wp:posOffset>15240</wp:posOffset>
                </wp:positionV>
                <wp:extent cx="0" cy="217170"/>
                <wp:effectExtent l="76200" t="38100" r="57150" b="4953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E29500" id="Łącznik prosty ze strzałką 31" o:spid="_x0000_s1026" type="#_x0000_t32" style="position:absolute;margin-left:204.15pt;margin-top:1.2pt;width:0;height:17.1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">
                <v:stroke startarrow="block" endarrow="block"/>
              </v:shape>
            </w:pict>
          </mc:Fallback>
        </mc:AlternateContent>
      </w:r>
      <w:r w:rsidRPr="008050F5">
        <w:rPr>
          <w:noProof/>
          <w:lang w:eastAsia="pl-PL"/>
        </w:rPr>
        <mc:AlternateContent>
          <mc:Choice Requires="wps">
            <w:drawing>
              <wp:anchor distT="0" distB="0" distL="114300" distR="114300" simplePos="0" relativeHeight="251697152" behindDoc="0" locked="0" layoutInCell="1" allowOverlap="1" wp14:anchorId="4EE4C1EC" wp14:editId="360E3816">
                <wp:simplePos x="0" y="0"/>
                <wp:positionH relativeFrom="column">
                  <wp:posOffset>488950</wp:posOffset>
                </wp:positionH>
                <wp:positionV relativeFrom="paragraph">
                  <wp:posOffset>15240</wp:posOffset>
                </wp:positionV>
                <wp:extent cx="1251585" cy="217170"/>
                <wp:effectExtent l="0" t="0" r="24765" b="11430"/>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1585" cy="217170"/>
                        </a:xfrm>
                        <a:prstGeom prst="rect">
                          <a:avLst/>
                        </a:prstGeom>
                        <a:solidFill>
                          <a:srgbClr val="FFFFFF"/>
                        </a:solidFill>
                        <a:ln w="9525">
                          <a:solidFill>
                            <a:srgbClr val="000000"/>
                          </a:solidFill>
                          <a:miter lim="800000"/>
                          <a:headEnd/>
                          <a:tailEnd/>
                        </a:ln>
                      </wps:spPr>
                      <wps:txbx>
                        <w:txbxContent>
                          <w:p w14:paraId="103A3AC3" w14:textId="77777777" w:rsidR="007E3072" w:rsidRPr="00926E21" w:rsidRDefault="007E3072" w:rsidP="007E3072">
                            <w:pPr>
                              <w:rPr>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E4C1EC" id="Prostokąt 30" o:spid="_x0000_s1037" style="position:absolute;left:0;text-align:left;margin-left:38.5pt;margin-top:1.2pt;width:98.55pt;height:17.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">
                <v:textbox>
                  <w:txbxContent>
                    <w:p w14:paraId="103A3AC3" w14:textId="77777777" w:rsidR="007E3072" w:rsidRPr="00926E21" w:rsidRDefault="007E3072" w:rsidP="007E3072">
                      <w:pPr>
                        <w:rPr>
                          <w:b/>
                          <w:sz w:val="14"/>
                          <w:szCs w:val="14"/>
                        </w:rPr>
                      </w:pPr>
                    </w:p>
                  </w:txbxContent>
                </v:textbox>
              </v:rect>
            </w:pict>
          </mc:Fallback>
        </mc:AlternateContent>
      </w:r>
      <w:r w:rsidRPr="008050F5">
        <w:rPr>
          <w:noProof/>
          <w:lang w:eastAsia="pl-PL"/>
        </w:rPr>
        <mc:AlternateContent>
          <mc:Choice Requires="wps">
            <w:drawing>
              <wp:anchor distT="0" distB="0" distL="114300" distR="114300" simplePos="0" relativeHeight="251696128" behindDoc="0" locked="0" layoutInCell="1" allowOverlap="1" wp14:anchorId="38F06582" wp14:editId="55CAE0D4">
                <wp:simplePos x="0" y="0"/>
                <wp:positionH relativeFrom="column">
                  <wp:posOffset>1889125</wp:posOffset>
                </wp:positionH>
                <wp:positionV relativeFrom="paragraph">
                  <wp:posOffset>15240</wp:posOffset>
                </wp:positionV>
                <wp:extent cx="822960" cy="217170"/>
                <wp:effectExtent l="0" t="0" r="15240" b="11430"/>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17170"/>
                        </a:xfrm>
                        <a:prstGeom prst="rect">
                          <a:avLst/>
                        </a:prstGeom>
                        <a:solidFill>
                          <a:srgbClr val="FFFFFF"/>
                        </a:solidFill>
                        <a:ln w="9525">
                          <a:solidFill>
                            <a:srgbClr val="000000"/>
                          </a:solidFill>
                          <a:miter lim="800000"/>
                          <a:headEnd/>
                          <a:tailEnd/>
                        </a:ln>
                      </wps:spPr>
                      <wps:txbx>
                        <w:txbxContent>
                          <w:p w14:paraId="314D0D77" w14:textId="77777777" w:rsidR="007E3072" w:rsidRDefault="007E3072" w:rsidP="007E3072">
                            <w:r>
                              <w:t xml:space="preserve">          </w:t>
                            </w:r>
                            <w:r w:rsidRPr="007675DE">
                              <w:rPr>
                                <w:rFonts w:ascii="Calibri" w:hAnsi="Calibri"/>
                                <w:sz w:val="14"/>
                                <w:szCs w:val="14"/>
                              </w:rPr>
                              <w:t>245</w:t>
                            </w:r>
                            <w:r w:rsidRPr="007675DE">
                              <w:rPr>
                                <w:rFonts w:ascii="Calibri" w:hAnsi="Calibri"/>
                              </w:rPr>
                              <w:t xml:space="preserve"> </w:t>
                            </w:r>
                            <w:r>
                              <w:t xml:space="preserve"> 245245       245245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F06582" id="Prostokąt 29" o:spid="_x0000_s1038" style="position:absolute;left:0;text-align:left;margin-left:148.75pt;margin-top:1.2pt;width:64.8pt;height:17.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">
                <v:textbox>
                  <w:txbxContent>
                    <w:p w14:paraId="314D0D77" w14:textId="77777777" w:rsidR="007E3072" w:rsidRDefault="007E3072" w:rsidP="007E3072">
                      <w:r>
                        <w:t xml:space="preserve">          </w:t>
                      </w:r>
                      <w:r w:rsidRPr="007675DE">
                        <w:rPr>
                          <w:rFonts w:ascii="Calibri" w:hAnsi="Calibri"/>
                          <w:sz w:val="14"/>
                          <w:szCs w:val="14"/>
                        </w:rPr>
                        <w:t>245</w:t>
                      </w:r>
                      <w:r w:rsidRPr="007675DE">
                        <w:rPr>
                          <w:rFonts w:ascii="Calibri" w:hAnsi="Calibri"/>
                        </w:rPr>
                        <w:t xml:space="preserve"> </w:t>
                      </w:r>
                      <w:r>
                        <w:t xml:space="preserve"> 245245       245245</w:t>
                      </w:r>
                    </w:p>
                  </w:txbxContent>
                </v:textbox>
              </v:rect>
            </w:pict>
          </mc:Fallback>
        </mc:AlternateContent>
      </w:r>
      <w:r w:rsidRPr="008050F5">
        <w:rPr>
          <w:noProof/>
          <w:lang w:eastAsia="pl-PL"/>
        </w:rPr>
        <mc:AlternateContent>
          <mc:Choice Requires="wps">
            <w:drawing>
              <wp:anchor distT="0" distB="0" distL="114300" distR="114300" simplePos="0" relativeHeight="251665408" behindDoc="0" locked="0" layoutInCell="1" allowOverlap="1" wp14:anchorId="7972FFD8" wp14:editId="2B295C02">
                <wp:simplePos x="0" y="0"/>
                <wp:positionH relativeFrom="column">
                  <wp:posOffset>488950</wp:posOffset>
                </wp:positionH>
                <wp:positionV relativeFrom="paragraph">
                  <wp:posOffset>40640</wp:posOffset>
                </wp:positionV>
                <wp:extent cx="1251585" cy="217170"/>
                <wp:effectExtent l="0" t="0" r="24765" b="11430"/>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1585" cy="217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A1A8CD" id="Prostokąt 28" o:spid="_x0000_s1026" style="position:absolute;margin-left:38.5pt;margin-top:3.2pt;width:98.55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"/>
            </w:pict>
          </mc:Fallback>
        </mc:AlternateContent>
      </w:r>
      <w:r w:rsidRPr="008050F5">
        <w:rPr>
          <w:noProof/>
          <w:lang w:eastAsia="pl-PL"/>
        </w:rPr>
        <mc:AlternateContent>
          <mc:Choice Requires="wps">
            <w:drawing>
              <wp:anchor distT="0" distB="0" distL="114300" distR="114300" simplePos="0" relativeHeight="251666432" behindDoc="0" locked="0" layoutInCell="1" allowOverlap="1" wp14:anchorId="4BCDF695" wp14:editId="02F09D9B">
                <wp:simplePos x="0" y="0"/>
                <wp:positionH relativeFrom="column">
                  <wp:posOffset>1889125</wp:posOffset>
                </wp:positionH>
                <wp:positionV relativeFrom="paragraph">
                  <wp:posOffset>40640</wp:posOffset>
                </wp:positionV>
                <wp:extent cx="822960" cy="188595"/>
                <wp:effectExtent l="0" t="0" r="15240" b="20955"/>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8595"/>
                        </a:xfrm>
                        <a:prstGeom prst="rect">
                          <a:avLst/>
                        </a:prstGeom>
                        <a:solidFill>
                          <a:srgbClr val="FFFFFF"/>
                        </a:solidFill>
                        <a:ln w="9525">
                          <a:solidFill>
                            <a:srgbClr val="000000"/>
                          </a:solidFill>
                          <a:miter lim="800000"/>
                          <a:headEnd/>
                          <a:tailEnd/>
                        </a:ln>
                      </wps:spPr>
                      <wps:txbx>
                        <w:txbxContent>
                          <w:p w14:paraId="49EBFE64" w14:textId="77777777" w:rsidR="007E3072" w:rsidRPr="007F7843" w:rsidRDefault="007E3072" w:rsidP="007E3072">
                            <w:pPr>
                              <w:rPr>
                                <w:b/>
                                <w:sz w:val="14"/>
                                <w:szCs w:val="14"/>
                              </w:rPr>
                            </w:pPr>
                            <w:r w:rsidRPr="007F7843">
                              <w:rPr>
                                <w:b/>
                                <w:sz w:val="14"/>
                                <w:szCs w:val="14"/>
                              </w:rPr>
                              <w:t xml:space="preserve">                    245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CDF695" id="Prostokąt 27" o:spid="_x0000_s1039" style="position:absolute;left:0;text-align:left;margin-left:148.75pt;margin-top:3.2pt;width:64.8pt;height:1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">
                <v:textbox>
                  <w:txbxContent>
                    <w:p w14:paraId="49EBFE64" w14:textId="77777777" w:rsidR="007E3072" w:rsidRPr="007F7843" w:rsidRDefault="007E3072" w:rsidP="007E3072">
                      <w:pPr>
                        <w:rPr>
                          <w:b/>
                          <w:sz w:val="14"/>
                          <w:szCs w:val="14"/>
                        </w:rPr>
                      </w:pPr>
                      <w:r w:rsidRPr="007F7843">
                        <w:rPr>
                          <w:b/>
                          <w:sz w:val="14"/>
                          <w:szCs w:val="14"/>
                        </w:rPr>
                        <w:t xml:space="preserve">                    245</w:t>
                      </w:r>
                    </w:p>
                  </w:txbxContent>
                </v:textbox>
              </v:rect>
            </w:pict>
          </mc:Fallback>
        </mc:AlternateContent>
      </w:r>
      <w:r w:rsidRPr="008050F5">
        <w:rPr>
          <w:noProof/>
          <w:lang w:eastAsia="pl-PL"/>
        </w:rPr>
        <mc:AlternateContent>
          <mc:Choice Requires="wps">
            <w:drawing>
              <wp:anchor distT="0" distB="0" distL="114300" distR="114300" simplePos="0" relativeHeight="251688960" behindDoc="0" locked="0" layoutInCell="1" allowOverlap="1" wp14:anchorId="3779885F" wp14:editId="3EA01213">
                <wp:simplePos x="0" y="0"/>
                <wp:positionH relativeFrom="column">
                  <wp:posOffset>2881630</wp:posOffset>
                </wp:positionH>
                <wp:positionV relativeFrom="paragraph">
                  <wp:posOffset>40640</wp:posOffset>
                </wp:positionV>
                <wp:extent cx="1251585" cy="217170"/>
                <wp:effectExtent l="0" t="0" r="24765" b="11430"/>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1585" cy="217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13A7CB" id="Prostokąt 26" o:spid="_x0000_s1026" style="position:absolute;margin-left:226.9pt;margin-top:3.2pt;width:98.55pt;height:17.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"/>
            </w:pict>
          </mc:Fallback>
        </mc:AlternateContent>
      </w:r>
      <w:r w:rsidRPr="008050F5">
        <w:rPr>
          <w:noProof/>
          <w:lang w:eastAsia="pl-PL"/>
        </w:rPr>
        <mc:AlternateContent>
          <mc:Choice Requires="wps">
            <w:drawing>
              <wp:anchor distT="0" distB="0" distL="114300" distR="114300" simplePos="0" relativeHeight="251687936" behindDoc="0" locked="0" layoutInCell="1" allowOverlap="1" wp14:anchorId="4C7180F9" wp14:editId="67DC72C0">
                <wp:simplePos x="0" y="0"/>
                <wp:positionH relativeFrom="column">
                  <wp:posOffset>4251325</wp:posOffset>
                </wp:positionH>
                <wp:positionV relativeFrom="paragraph">
                  <wp:posOffset>40640</wp:posOffset>
                </wp:positionV>
                <wp:extent cx="1251585" cy="217170"/>
                <wp:effectExtent l="0" t="0" r="24765" b="11430"/>
                <wp:wrapNone/>
                <wp:docPr id="25"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1585" cy="217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7F0E44" id="Prostokąt 25" o:spid="_x0000_s1026" style="position:absolute;margin-left:334.75pt;margin-top:3.2pt;width:98.55pt;height:1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"/>
            </w:pict>
          </mc:Fallback>
        </mc:AlternateContent>
      </w:r>
    </w:p>
    <w:p w14:paraId="2410543B" w14:textId="77777777" w:rsidR="007E3072" w:rsidRPr="008050F5" w:rsidRDefault="007E3072" w:rsidP="007E3072">
      <w:pPr>
        <w:pStyle w:val="Akapitzlist"/>
        <w:ind w:left="644"/>
        <w:jc w:val="both"/>
        <w:rPr>
          <w:b/>
        </w:rPr>
      </w:pPr>
    </w:p>
    <w:p w14:paraId="217C205F" w14:textId="77777777" w:rsidR="007E3072" w:rsidRPr="008050F5" w:rsidRDefault="007E3072" w:rsidP="007E3072">
      <w:pPr>
        <w:jc w:val="both"/>
        <w:rPr>
          <w:bCs/>
          <w:u w:val="single"/>
        </w:rPr>
      </w:pPr>
    </w:p>
    <w:p w14:paraId="31F2942F" w14:textId="77777777" w:rsidR="007E3072" w:rsidRPr="008050F5" w:rsidRDefault="007E3072" w:rsidP="007E3072">
      <w:pPr>
        <w:tabs>
          <w:tab w:val="center" w:pos="4858"/>
        </w:tabs>
        <w:jc w:val="both"/>
      </w:pPr>
      <w:r w:rsidRPr="008050F5">
        <w:rPr>
          <w:u w:val="single"/>
        </w:rPr>
        <w:t xml:space="preserve">Oklejenie szyb folią One </w:t>
      </w:r>
      <w:proofErr w:type="spellStart"/>
      <w:r w:rsidRPr="008050F5">
        <w:rPr>
          <w:u w:val="single"/>
        </w:rPr>
        <w:t>Way</w:t>
      </w:r>
      <w:proofErr w:type="spellEnd"/>
      <w:r w:rsidRPr="008050F5">
        <w:rPr>
          <w:u w:val="single"/>
        </w:rPr>
        <w:t xml:space="preserve"> </w:t>
      </w:r>
      <w:proofErr w:type="spellStart"/>
      <w:r w:rsidRPr="008050F5">
        <w:rPr>
          <w:u w:val="single"/>
        </w:rPr>
        <w:t>Vision</w:t>
      </w:r>
      <w:proofErr w:type="spellEnd"/>
      <w:r w:rsidRPr="008050F5">
        <w:rPr>
          <w:u w:val="single"/>
        </w:rPr>
        <w:t>:</w:t>
      </w:r>
      <w:r w:rsidRPr="008050F5">
        <w:tab/>
      </w:r>
    </w:p>
    <w:p w14:paraId="422BA757" w14:textId="77777777" w:rsidR="007E3072" w:rsidRPr="008050F5" w:rsidRDefault="007E3072" w:rsidP="007E3072">
      <w:pPr>
        <w:jc w:val="both"/>
      </w:pPr>
      <w:r w:rsidRPr="008050F5">
        <w:t xml:space="preserve">3 szyby:1065/1400 mm </w:t>
      </w:r>
    </w:p>
    <w:p w14:paraId="1FBF8D66" w14:textId="77777777" w:rsidR="007E3072" w:rsidRPr="008050F5" w:rsidRDefault="007E3072" w:rsidP="007E3072">
      <w:pPr>
        <w:jc w:val="both"/>
      </w:pPr>
      <w:r w:rsidRPr="008050F5">
        <w:t>9 szyb: 296/ 1400 mm</w:t>
      </w:r>
    </w:p>
    <w:p w14:paraId="12A03EE6" w14:textId="77777777" w:rsidR="007E3072" w:rsidRPr="008050F5" w:rsidRDefault="007E3072" w:rsidP="007E3072">
      <w:pPr>
        <w:jc w:val="both"/>
      </w:pPr>
      <w:r w:rsidRPr="008050F5">
        <w:t>1 szyba: 970/890 mm</w:t>
      </w:r>
    </w:p>
    <w:p w14:paraId="2899C3EA" w14:textId="77777777" w:rsidR="007E3072" w:rsidRPr="008050F5" w:rsidRDefault="007E3072" w:rsidP="007E3072">
      <w:pPr>
        <w:jc w:val="both"/>
      </w:pPr>
      <w:r w:rsidRPr="008050F5">
        <w:t>2 szyby: 296/890 mm</w:t>
      </w:r>
    </w:p>
    <w:p w14:paraId="2DFDB0FD" w14:textId="77777777" w:rsidR="007E3072" w:rsidRPr="008050F5" w:rsidRDefault="007E3072" w:rsidP="007E3072">
      <w:pPr>
        <w:jc w:val="both"/>
      </w:pPr>
      <w:r w:rsidRPr="008050F5">
        <w:t>1 szyba: 245/890 mm</w:t>
      </w:r>
    </w:p>
    <w:p w14:paraId="787BB099" w14:textId="77777777" w:rsidR="007E3072" w:rsidRPr="008050F5" w:rsidRDefault="007E3072" w:rsidP="007E3072">
      <w:pPr>
        <w:jc w:val="both"/>
      </w:pPr>
      <w:r w:rsidRPr="008050F5">
        <w:t>2 szyby: 1065/1773 mm</w:t>
      </w:r>
    </w:p>
    <w:p w14:paraId="3C32E3DB" w14:textId="77777777" w:rsidR="007E3072" w:rsidRPr="008050F5" w:rsidRDefault="007E3072" w:rsidP="007E3072">
      <w:pPr>
        <w:jc w:val="both"/>
      </w:pPr>
      <w:r w:rsidRPr="008050F5">
        <w:t>4 szyby:297/1773 mm</w:t>
      </w:r>
    </w:p>
    <w:p w14:paraId="075C0F38" w14:textId="77777777" w:rsidR="007E3072" w:rsidRPr="008050F5" w:rsidRDefault="007E3072" w:rsidP="007E3072">
      <w:pPr>
        <w:jc w:val="both"/>
      </w:pPr>
      <w:r w:rsidRPr="008050F5">
        <w:t>2 szyby: 272/1773 mm</w:t>
      </w:r>
    </w:p>
    <w:p w14:paraId="71C095D5" w14:textId="77777777" w:rsidR="007E3072" w:rsidRPr="008050F5" w:rsidRDefault="007E3072" w:rsidP="007E3072">
      <w:pPr>
        <w:jc w:val="both"/>
      </w:pPr>
      <w:r w:rsidRPr="008050F5">
        <w:t xml:space="preserve">   </w:t>
      </w:r>
    </w:p>
    <w:p w14:paraId="0440F8F4" w14:textId="77777777" w:rsidR="007E3072" w:rsidRPr="008050F5" w:rsidRDefault="007E3072" w:rsidP="007E3072">
      <w:pPr>
        <w:jc w:val="both"/>
        <w:rPr>
          <w:u w:val="single"/>
        </w:rPr>
      </w:pPr>
      <w:r w:rsidRPr="008050F5">
        <w:rPr>
          <w:u w:val="single"/>
        </w:rPr>
        <w:t>Oklejenie szyb folią okienna matową:</w:t>
      </w:r>
    </w:p>
    <w:p w14:paraId="4B9B63C2" w14:textId="77777777" w:rsidR="007E3072" w:rsidRPr="008050F5" w:rsidRDefault="007E3072" w:rsidP="007E3072">
      <w:pPr>
        <w:jc w:val="both"/>
      </w:pPr>
      <w:r w:rsidRPr="008050F5">
        <w:t>1 szyba:1065/1400 mm</w:t>
      </w:r>
    </w:p>
    <w:p w14:paraId="234EEF62" w14:textId="77777777" w:rsidR="007E3072" w:rsidRPr="008050F5" w:rsidRDefault="007E3072" w:rsidP="007E3072">
      <w:pPr>
        <w:jc w:val="both"/>
      </w:pPr>
      <w:r w:rsidRPr="008050F5">
        <w:t>3 szyby: 296/1400 mm</w:t>
      </w:r>
    </w:p>
    <w:p w14:paraId="26423747" w14:textId="77777777" w:rsidR="007E3072" w:rsidRPr="008050F5" w:rsidRDefault="007E3072" w:rsidP="007E3072">
      <w:pPr>
        <w:jc w:val="both"/>
      </w:pPr>
      <w:r w:rsidRPr="008050F5">
        <w:t>2 szyby: 1065/1773 mm</w:t>
      </w:r>
    </w:p>
    <w:p w14:paraId="554F6CDE" w14:textId="77777777" w:rsidR="007E3072" w:rsidRPr="008050F5" w:rsidRDefault="007E3072" w:rsidP="007E3072">
      <w:pPr>
        <w:jc w:val="both"/>
      </w:pPr>
      <w:r w:rsidRPr="008050F5">
        <w:t>4 szyby: 297/1773 mm</w:t>
      </w:r>
    </w:p>
    <w:p w14:paraId="631064D3" w14:textId="77777777" w:rsidR="007E3072" w:rsidRPr="004A4641" w:rsidRDefault="007E3072" w:rsidP="007E3072">
      <w:pPr>
        <w:jc w:val="both"/>
      </w:pPr>
      <w:r w:rsidRPr="008050F5">
        <w:t>2 szyby: 272/1773 mm</w:t>
      </w:r>
    </w:p>
    <w:p w14:paraId="06F8ED3D" w14:textId="77777777" w:rsidR="007E3072" w:rsidRDefault="007E3072" w:rsidP="007E3072">
      <w:pPr>
        <w:jc w:val="both"/>
        <w:rPr>
          <w:b/>
        </w:rPr>
      </w:pPr>
    </w:p>
    <w:p w14:paraId="16B1F6EF" w14:textId="77777777" w:rsidR="007E3072" w:rsidRDefault="007E3072" w:rsidP="007E3072">
      <w:pPr>
        <w:jc w:val="both"/>
        <w:rPr>
          <w:b/>
        </w:rPr>
      </w:pPr>
    </w:p>
    <w:p w14:paraId="445AE406" w14:textId="23BED1F6" w:rsidR="007E3072" w:rsidRDefault="007E3072" w:rsidP="007E3072">
      <w:pPr>
        <w:jc w:val="both"/>
        <w:rPr>
          <w:b/>
        </w:rPr>
      </w:pPr>
    </w:p>
    <w:p w14:paraId="6A8985A2" w14:textId="38D88BB1" w:rsidR="007E3072" w:rsidRDefault="007E3072" w:rsidP="007E3072">
      <w:pPr>
        <w:jc w:val="both"/>
        <w:rPr>
          <w:b/>
        </w:rPr>
      </w:pPr>
    </w:p>
    <w:p w14:paraId="6673D818" w14:textId="053605E9" w:rsidR="007E3072" w:rsidRDefault="007E3072" w:rsidP="007E3072">
      <w:pPr>
        <w:jc w:val="both"/>
        <w:rPr>
          <w:b/>
        </w:rPr>
      </w:pPr>
    </w:p>
    <w:p w14:paraId="048D726C" w14:textId="416B443E" w:rsidR="007E3072" w:rsidRDefault="007E3072" w:rsidP="007E3072">
      <w:pPr>
        <w:jc w:val="both"/>
        <w:rPr>
          <w:b/>
        </w:rPr>
      </w:pPr>
    </w:p>
    <w:p w14:paraId="4B25E267" w14:textId="076B6822" w:rsidR="007E3072" w:rsidRDefault="007E3072" w:rsidP="007E3072">
      <w:pPr>
        <w:jc w:val="both"/>
        <w:rPr>
          <w:b/>
        </w:rPr>
      </w:pPr>
    </w:p>
    <w:p w14:paraId="3E86843E" w14:textId="498C1896" w:rsidR="007E3072" w:rsidRDefault="007E3072" w:rsidP="007E3072">
      <w:pPr>
        <w:jc w:val="both"/>
        <w:rPr>
          <w:b/>
        </w:rPr>
      </w:pPr>
    </w:p>
    <w:p w14:paraId="1E981912" w14:textId="4C069491" w:rsidR="007E3072" w:rsidRDefault="007E3072" w:rsidP="007E3072">
      <w:pPr>
        <w:jc w:val="both"/>
        <w:rPr>
          <w:b/>
        </w:rPr>
      </w:pPr>
    </w:p>
    <w:p w14:paraId="337E4E07" w14:textId="77777777" w:rsidR="007E3072" w:rsidRPr="008050F5" w:rsidRDefault="007E3072" w:rsidP="007E3072">
      <w:pPr>
        <w:jc w:val="both"/>
        <w:rPr>
          <w:b/>
        </w:rPr>
      </w:pPr>
    </w:p>
    <w:p w14:paraId="6DEA92AB" w14:textId="77777777" w:rsidR="007E3072" w:rsidRDefault="007E3072" w:rsidP="007E3072">
      <w:pPr>
        <w:tabs>
          <w:tab w:val="left" w:pos="709"/>
        </w:tabs>
        <w:jc w:val="both"/>
        <w:rPr>
          <w:b/>
        </w:rPr>
      </w:pPr>
      <w:r>
        <w:rPr>
          <w:b/>
        </w:rPr>
        <w:br/>
      </w:r>
    </w:p>
    <w:p w14:paraId="5B5B97D2" w14:textId="77777777" w:rsidR="007E3072" w:rsidRDefault="007E3072" w:rsidP="007E3072">
      <w:pPr>
        <w:tabs>
          <w:tab w:val="left" w:pos="709"/>
        </w:tabs>
        <w:jc w:val="both"/>
        <w:rPr>
          <w:b/>
        </w:rPr>
      </w:pPr>
    </w:p>
    <w:p w14:paraId="5B0997D1" w14:textId="0F8423BC" w:rsidR="007E3072" w:rsidRPr="008050F5" w:rsidRDefault="007E3072" w:rsidP="007E3072">
      <w:pPr>
        <w:tabs>
          <w:tab w:val="left" w:pos="709"/>
        </w:tabs>
        <w:jc w:val="both"/>
        <w:rPr>
          <w:bCs/>
        </w:rPr>
      </w:pPr>
      <w:r w:rsidRPr="008050F5">
        <w:rPr>
          <w:b/>
        </w:rPr>
        <w:t>Lokalny Punkt Informacyjny w Krośnie</w:t>
      </w:r>
      <w:r w:rsidRPr="008050F5">
        <w:rPr>
          <w:bCs/>
        </w:rPr>
        <w:t xml:space="preserve"> (okna i drzwi)</w:t>
      </w:r>
    </w:p>
    <w:p w14:paraId="1A1203C5" w14:textId="77777777" w:rsidR="007E3072" w:rsidRPr="008050F5" w:rsidRDefault="007E3072" w:rsidP="007E3072">
      <w:pPr>
        <w:tabs>
          <w:tab w:val="left" w:pos="709"/>
        </w:tabs>
        <w:jc w:val="both"/>
        <w:rPr>
          <w:bCs/>
        </w:rPr>
      </w:pPr>
    </w:p>
    <w:p w14:paraId="4027640C" w14:textId="6496CF81" w:rsidR="007E3072" w:rsidRPr="008050F5" w:rsidRDefault="007E3072" w:rsidP="007E3072">
      <w:pPr>
        <w:tabs>
          <w:tab w:val="left" w:pos="709"/>
        </w:tabs>
        <w:jc w:val="both"/>
        <w:rPr>
          <w:bCs/>
        </w:rPr>
      </w:pPr>
      <w:r w:rsidRPr="008050F5">
        <w:rPr>
          <w:noProof/>
          <w:lang w:eastAsia="pl-PL"/>
        </w:rPr>
        <w:drawing>
          <wp:inline distT="0" distB="0" distL="0" distR="0" wp14:anchorId="2D45F3F9" wp14:editId="7CA51801">
            <wp:extent cx="5762625" cy="200977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2009775"/>
                    </a:xfrm>
                    <a:prstGeom prst="rect">
                      <a:avLst/>
                    </a:prstGeom>
                    <a:noFill/>
                    <a:ln>
                      <a:noFill/>
                    </a:ln>
                  </pic:spPr>
                </pic:pic>
              </a:graphicData>
            </a:graphic>
          </wp:inline>
        </w:drawing>
      </w:r>
    </w:p>
    <w:p w14:paraId="42360523" w14:textId="77777777" w:rsidR="007E3072" w:rsidRPr="008050F5" w:rsidRDefault="007E3072" w:rsidP="007E3072">
      <w:pPr>
        <w:pStyle w:val="HTML-wstpniesformatowany"/>
        <w:jc w:val="both"/>
        <w:rPr>
          <w:rFonts w:ascii="Arial" w:hAnsi="Arial" w:cs="Arial"/>
          <w:sz w:val="22"/>
          <w:szCs w:val="22"/>
        </w:rPr>
      </w:pPr>
      <w:r w:rsidRPr="008050F5">
        <w:rPr>
          <w:rFonts w:ascii="Arial" w:hAnsi="Arial" w:cs="Arial"/>
          <w:sz w:val="22"/>
          <w:szCs w:val="22"/>
          <w:u w:val="single"/>
        </w:rPr>
        <w:t xml:space="preserve">Oklejenie szyb folią One </w:t>
      </w:r>
      <w:proofErr w:type="spellStart"/>
      <w:r w:rsidRPr="008050F5">
        <w:rPr>
          <w:rFonts w:ascii="Arial" w:hAnsi="Arial" w:cs="Arial"/>
          <w:sz w:val="22"/>
          <w:szCs w:val="22"/>
          <w:u w:val="single"/>
        </w:rPr>
        <w:t>Way</w:t>
      </w:r>
      <w:proofErr w:type="spellEnd"/>
      <w:r w:rsidRPr="008050F5">
        <w:rPr>
          <w:rFonts w:ascii="Arial" w:hAnsi="Arial" w:cs="Arial"/>
          <w:sz w:val="22"/>
          <w:szCs w:val="22"/>
          <w:u w:val="single"/>
        </w:rPr>
        <w:t xml:space="preserve"> </w:t>
      </w:r>
      <w:proofErr w:type="spellStart"/>
      <w:r w:rsidRPr="008050F5">
        <w:rPr>
          <w:rFonts w:ascii="Arial" w:hAnsi="Arial" w:cs="Arial"/>
          <w:sz w:val="22"/>
          <w:szCs w:val="22"/>
          <w:u w:val="single"/>
        </w:rPr>
        <w:t>Vision</w:t>
      </w:r>
      <w:proofErr w:type="spellEnd"/>
      <w:r w:rsidRPr="008050F5">
        <w:rPr>
          <w:rFonts w:ascii="Arial" w:hAnsi="Arial" w:cs="Arial"/>
          <w:sz w:val="22"/>
          <w:szCs w:val="22"/>
          <w:u w:val="single"/>
        </w:rPr>
        <w:t>:</w:t>
      </w:r>
    </w:p>
    <w:p w14:paraId="2D6FF552" w14:textId="77777777" w:rsidR="007E3072" w:rsidRPr="008050F5" w:rsidRDefault="007E3072" w:rsidP="007E3072">
      <w:pPr>
        <w:pStyle w:val="HTML-wstpniesformatowany"/>
        <w:jc w:val="both"/>
        <w:rPr>
          <w:rFonts w:ascii="Arial" w:hAnsi="Arial" w:cs="Arial"/>
          <w:sz w:val="22"/>
          <w:szCs w:val="22"/>
        </w:rPr>
      </w:pPr>
      <w:r w:rsidRPr="008050F5">
        <w:rPr>
          <w:rFonts w:ascii="Arial" w:hAnsi="Arial" w:cs="Arial"/>
          <w:sz w:val="22"/>
          <w:szCs w:val="22"/>
        </w:rPr>
        <w:t xml:space="preserve">3 szyb: 490/1080 mm      </w:t>
      </w:r>
      <w:bookmarkStart w:id="1" w:name="_Hlk116387637"/>
    </w:p>
    <w:bookmarkEnd w:id="1"/>
    <w:p w14:paraId="3B2309F4" w14:textId="77777777" w:rsidR="007E3072" w:rsidRPr="008050F5" w:rsidRDefault="007E3072" w:rsidP="007E3072">
      <w:pPr>
        <w:pStyle w:val="HTML-wstpniesformatowany"/>
        <w:jc w:val="both"/>
        <w:rPr>
          <w:rFonts w:ascii="Arial" w:hAnsi="Arial" w:cs="Arial"/>
          <w:sz w:val="22"/>
          <w:szCs w:val="22"/>
        </w:rPr>
      </w:pPr>
      <w:r w:rsidRPr="008050F5">
        <w:rPr>
          <w:rFonts w:ascii="Arial" w:hAnsi="Arial" w:cs="Arial"/>
          <w:sz w:val="22"/>
          <w:szCs w:val="22"/>
        </w:rPr>
        <w:t xml:space="preserve">3 szyb: 1640/1045 mm   </w:t>
      </w:r>
    </w:p>
    <w:p w14:paraId="4A41B433" w14:textId="77777777" w:rsidR="007E3072" w:rsidRPr="008050F5" w:rsidRDefault="007E3072" w:rsidP="007E3072">
      <w:pPr>
        <w:pStyle w:val="HTML-wstpniesformatowany"/>
        <w:jc w:val="both"/>
        <w:rPr>
          <w:rFonts w:ascii="Arial" w:hAnsi="Arial" w:cs="Arial"/>
          <w:sz w:val="22"/>
          <w:szCs w:val="22"/>
        </w:rPr>
      </w:pPr>
      <w:r w:rsidRPr="008050F5">
        <w:rPr>
          <w:rFonts w:ascii="Arial" w:hAnsi="Arial" w:cs="Arial"/>
          <w:sz w:val="22"/>
          <w:szCs w:val="22"/>
        </w:rPr>
        <w:t>1 szyba: 1640/1085 mm</w:t>
      </w:r>
    </w:p>
    <w:p w14:paraId="55AAEB35" w14:textId="77777777" w:rsidR="007E3072" w:rsidRPr="008050F5" w:rsidRDefault="007E3072" w:rsidP="007E3072">
      <w:pPr>
        <w:pStyle w:val="HTML-wstpniesformatowany"/>
        <w:jc w:val="both"/>
        <w:rPr>
          <w:rFonts w:ascii="Arial" w:hAnsi="Arial" w:cs="Arial"/>
          <w:sz w:val="22"/>
          <w:szCs w:val="22"/>
        </w:rPr>
      </w:pPr>
      <w:r w:rsidRPr="008050F5">
        <w:rPr>
          <w:rFonts w:ascii="Arial" w:hAnsi="Arial" w:cs="Arial"/>
          <w:sz w:val="22"/>
          <w:szCs w:val="22"/>
        </w:rPr>
        <w:t xml:space="preserve">1 szyba: 380/935 mm      </w:t>
      </w:r>
    </w:p>
    <w:p w14:paraId="190E3290" w14:textId="77777777" w:rsidR="007E3072" w:rsidRPr="008050F5" w:rsidRDefault="007E3072" w:rsidP="007E3072">
      <w:pPr>
        <w:pStyle w:val="HTML-wstpniesformatowany"/>
        <w:jc w:val="both"/>
        <w:rPr>
          <w:rFonts w:ascii="Arial" w:hAnsi="Arial" w:cs="Arial"/>
          <w:sz w:val="22"/>
          <w:szCs w:val="22"/>
        </w:rPr>
      </w:pPr>
      <w:r w:rsidRPr="008050F5">
        <w:rPr>
          <w:rFonts w:ascii="Arial" w:hAnsi="Arial" w:cs="Arial"/>
          <w:sz w:val="22"/>
          <w:szCs w:val="22"/>
        </w:rPr>
        <w:t>1 szyba: 1640/1080 mm</w:t>
      </w:r>
    </w:p>
    <w:p w14:paraId="50B67DC7" w14:textId="77777777" w:rsidR="007E3072" w:rsidRPr="008050F5" w:rsidRDefault="007E3072" w:rsidP="007E3072">
      <w:pPr>
        <w:pStyle w:val="HTML-wstpniesformatowany"/>
        <w:tabs>
          <w:tab w:val="clear" w:pos="916"/>
          <w:tab w:val="left" w:pos="142"/>
        </w:tabs>
        <w:jc w:val="both"/>
        <w:rPr>
          <w:rFonts w:ascii="Arial" w:hAnsi="Arial" w:cs="Arial"/>
          <w:sz w:val="22"/>
          <w:szCs w:val="22"/>
        </w:rPr>
      </w:pPr>
      <w:r>
        <w:rPr>
          <w:rFonts w:ascii="Arial" w:hAnsi="Arial" w:cs="Arial"/>
          <w:sz w:val="22"/>
          <w:szCs w:val="22"/>
        </w:rPr>
        <w:t xml:space="preserve">1 </w:t>
      </w:r>
      <w:r w:rsidRPr="008050F5">
        <w:rPr>
          <w:rFonts w:ascii="Arial" w:hAnsi="Arial" w:cs="Arial"/>
          <w:sz w:val="22"/>
          <w:szCs w:val="22"/>
        </w:rPr>
        <w:t>szyba: 380/970 mm</w:t>
      </w:r>
    </w:p>
    <w:p w14:paraId="04040F5E" w14:textId="77777777" w:rsidR="007E3072" w:rsidRPr="008050F5" w:rsidRDefault="007E3072" w:rsidP="007E3072">
      <w:pPr>
        <w:pStyle w:val="HTML-wstpniesformatowany"/>
        <w:jc w:val="both"/>
        <w:rPr>
          <w:rFonts w:ascii="Arial" w:hAnsi="Arial" w:cs="Arial"/>
          <w:sz w:val="22"/>
          <w:szCs w:val="22"/>
        </w:rPr>
      </w:pPr>
    </w:p>
    <w:p w14:paraId="2ACE34FC" w14:textId="49CD7AA2" w:rsidR="007E3072" w:rsidRPr="008050F5" w:rsidRDefault="007E3072" w:rsidP="007E3072">
      <w:pPr>
        <w:pStyle w:val="HTML-wstpniesformatowany"/>
        <w:jc w:val="both"/>
        <w:rPr>
          <w:rFonts w:ascii="Arial" w:hAnsi="Arial" w:cs="Arial"/>
          <w:sz w:val="22"/>
          <w:szCs w:val="22"/>
        </w:rPr>
      </w:pPr>
      <w:r w:rsidRPr="008050F5">
        <w:rPr>
          <w:rFonts w:ascii="Arial" w:hAnsi="Arial" w:cs="Arial"/>
          <w:sz w:val="22"/>
          <w:szCs w:val="22"/>
          <w:u w:val="single"/>
        </w:rPr>
        <w:t xml:space="preserve">Oklejenie szyb folią One </w:t>
      </w:r>
      <w:proofErr w:type="spellStart"/>
      <w:r w:rsidRPr="008050F5">
        <w:rPr>
          <w:rFonts w:ascii="Arial" w:hAnsi="Arial" w:cs="Arial"/>
          <w:sz w:val="22"/>
          <w:szCs w:val="22"/>
          <w:u w:val="single"/>
        </w:rPr>
        <w:t>Way</w:t>
      </w:r>
      <w:proofErr w:type="spellEnd"/>
      <w:r w:rsidRPr="008050F5">
        <w:rPr>
          <w:rFonts w:ascii="Arial" w:hAnsi="Arial" w:cs="Arial"/>
          <w:sz w:val="22"/>
          <w:szCs w:val="22"/>
          <w:u w:val="single"/>
        </w:rPr>
        <w:t xml:space="preserve"> </w:t>
      </w:r>
      <w:proofErr w:type="spellStart"/>
      <w:r w:rsidRPr="008050F5">
        <w:rPr>
          <w:rFonts w:ascii="Arial" w:hAnsi="Arial" w:cs="Arial"/>
          <w:sz w:val="22"/>
          <w:szCs w:val="22"/>
          <w:u w:val="single"/>
        </w:rPr>
        <w:t>Vision</w:t>
      </w:r>
      <w:proofErr w:type="spellEnd"/>
      <w:r w:rsidRPr="008050F5">
        <w:rPr>
          <w:rFonts w:ascii="Arial" w:hAnsi="Arial" w:cs="Arial"/>
          <w:sz w:val="22"/>
          <w:szCs w:val="22"/>
          <w:u w:val="single"/>
        </w:rPr>
        <w:t>:</w:t>
      </w:r>
      <w:r w:rsidRPr="008050F5">
        <w:rPr>
          <w:rFonts w:ascii="Arial" w:hAnsi="Arial" w:cs="Arial"/>
          <w:noProof/>
        </w:rPr>
        <w:drawing>
          <wp:anchor distT="0" distB="0" distL="114300" distR="114300" simplePos="0" relativeHeight="251706368" behindDoc="0" locked="0" layoutInCell="1" allowOverlap="1" wp14:anchorId="396DAFD7" wp14:editId="61E92F6E">
            <wp:simplePos x="0" y="0"/>
            <wp:positionH relativeFrom="column">
              <wp:align>left</wp:align>
            </wp:positionH>
            <wp:positionV relativeFrom="paragraph">
              <wp:posOffset>-1270</wp:posOffset>
            </wp:positionV>
            <wp:extent cx="3600450" cy="3952875"/>
            <wp:effectExtent l="0" t="0" r="0" b="9525"/>
            <wp:wrapSquare wrapText="right"/>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450" cy="395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D364FD" w14:textId="77777777" w:rsidR="007E3072" w:rsidRPr="008050F5" w:rsidRDefault="007E3072">
      <w:pPr>
        <w:pStyle w:val="HTML-wstpniesformatowany"/>
        <w:numPr>
          <w:ilvl w:val="0"/>
          <w:numId w:val="19"/>
        </w:numPr>
        <w:tabs>
          <w:tab w:val="clear" w:pos="916"/>
        </w:tabs>
        <w:jc w:val="both"/>
        <w:rPr>
          <w:rFonts w:ascii="Arial" w:hAnsi="Arial" w:cs="Arial"/>
          <w:noProof/>
          <w:sz w:val="22"/>
          <w:szCs w:val="22"/>
        </w:rPr>
      </w:pPr>
      <w:r w:rsidRPr="008050F5">
        <w:rPr>
          <w:rFonts w:ascii="Arial" w:hAnsi="Arial" w:cs="Arial"/>
          <w:noProof/>
          <w:sz w:val="22"/>
          <w:szCs w:val="22"/>
        </w:rPr>
        <w:t xml:space="preserve">- 1100 mm   </w:t>
      </w:r>
    </w:p>
    <w:p w14:paraId="1FD615A7" w14:textId="77777777" w:rsidR="007E3072" w:rsidRPr="008050F5" w:rsidRDefault="007E3072">
      <w:pPr>
        <w:pStyle w:val="HTML-wstpniesformatowany"/>
        <w:numPr>
          <w:ilvl w:val="0"/>
          <w:numId w:val="19"/>
        </w:numPr>
        <w:tabs>
          <w:tab w:val="clear" w:pos="916"/>
        </w:tabs>
        <w:jc w:val="both"/>
        <w:rPr>
          <w:rFonts w:ascii="Arial" w:hAnsi="Arial" w:cs="Arial"/>
          <w:noProof/>
          <w:sz w:val="22"/>
          <w:szCs w:val="22"/>
        </w:rPr>
      </w:pPr>
      <w:r w:rsidRPr="008050F5">
        <w:rPr>
          <w:rFonts w:ascii="Arial" w:hAnsi="Arial" w:cs="Arial"/>
          <w:noProof/>
          <w:sz w:val="22"/>
          <w:szCs w:val="22"/>
        </w:rPr>
        <w:t xml:space="preserve">- 700 mm     </w:t>
      </w:r>
    </w:p>
    <w:p w14:paraId="7309760A" w14:textId="77777777" w:rsidR="007E3072" w:rsidRPr="008050F5" w:rsidRDefault="007E3072">
      <w:pPr>
        <w:pStyle w:val="HTML-wstpniesformatowany"/>
        <w:numPr>
          <w:ilvl w:val="0"/>
          <w:numId w:val="19"/>
        </w:numPr>
        <w:tabs>
          <w:tab w:val="clear" w:pos="916"/>
        </w:tabs>
        <w:jc w:val="both"/>
        <w:rPr>
          <w:rFonts w:ascii="Arial" w:hAnsi="Arial" w:cs="Arial"/>
          <w:noProof/>
          <w:sz w:val="22"/>
          <w:szCs w:val="22"/>
        </w:rPr>
      </w:pPr>
      <w:r w:rsidRPr="008050F5">
        <w:rPr>
          <w:rFonts w:ascii="Arial" w:hAnsi="Arial" w:cs="Arial"/>
          <w:noProof/>
          <w:sz w:val="22"/>
          <w:szCs w:val="22"/>
        </w:rPr>
        <w:t xml:space="preserve">- 95 mm       </w:t>
      </w:r>
    </w:p>
    <w:p w14:paraId="4D025DAF" w14:textId="77777777" w:rsidR="007E3072" w:rsidRPr="008050F5" w:rsidRDefault="007E3072">
      <w:pPr>
        <w:pStyle w:val="HTML-wstpniesformatowany"/>
        <w:numPr>
          <w:ilvl w:val="0"/>
          <w:numId w:val="19"/>
        </w:numPr>
        <w:tabs>
          <w:tab w:val="clear" w:pos="916"/>
        </w:tabs>
        <w:jc w:val="both"/>
        <w:rPr>
          <w:rFonts w:ascii="Arial" w:hAnsi="Arial" w:cs="Arial"/>
          <w:noProof/>
          <w:sz w:val="22"/>
          <w:szCs w:val="22"/>
        </w:rPr>
      </w:pPr>
      <w:r w:rsidRPr="008050F5">
        <w:rPr>
          <w:rFonts w:ascii="Arial" w:hAnsi="Arial" w:cs="Arial"/>
          <w:noProof/>
          <w:sz w:val="22"/>
          <w:szCs w:val="22"/>
        </w:rPr>
        <w:t xml:space="preserve">- 500 mm      </w:t>
      </w:r>
    </w:p>
    <w:p w14:paraId="6ED0ECBF" w14:textId="77777777" w:rsidR="007E3072" w:rsidRPr="008050F5" w:rsidRDefault="007E3072">
      <w:pPr>
        <w:pStyle w:val="HTML-wstpniesformatowany"/>
        <w:numPr>
          <w:ilvl w:val="0"/>
          <w:numId w:val="19"/>
        </w:numPr>
        <w:tabs>
          <w:tab w:val="clear" w:pos="916"/>
        </w:tabs>
        <w:jc w:val="both"/>
        <w:rPr>
          <w:rFonts w:ascii="Arial" w:hAnsi="Arial" w:cs="Arial"/>
          <w:noProof/>
          <w:sz w:val="22"/>
          <w:szCs w:val="22"/>
        </w:rPr>
      </w:pPr>
      <w:r w:rsidRPr="008050F5">
        <w:rPr>
          <w:rFonts w:ascii="Arial" w:hAnsi="Arial" w:cs="Arial"/>
          <w:noProof/>
          <w:sz w:val="22"/>
          <w:szCs w:val="22"/>
        </w:rPr>
        <w:t xml:space="preserve">- 500 mm      </w:t>
      </w:r>
    </w:p>
    <w:p w14:paraId="601743FC" w14:textId="77777777" w:rsidR="007E3072" w:rsidRPr="008050F5" w:rsidRDefault="007E3072">
      <w:pPr>
        <w:pStyle w:val="HTML-wstpniesformatowany"/>
        <w:numPr>
          <w:ilvl w:val="0"/>
          <w:numId w:val="19"/>
        </w:numPr>
        <w:tabs>
          <w:tab w:val="clear" w:pos="916"/>
        </w:tabs>
        <w:jc w:val="both"/>
        <w:rPr>
          <w:rFonts w:ascii="Arial" w:hAnsi="Arial" w:cs="Arial"/>
          <w:noProof/>
          <w:sz w:val="22"/>
          <w:szCs w:val="22"/>
        </w:rPr>
      </w:pPr>
      <w:r w:rsidRPr="008050F5">
        <w:rPr>
          <w:rFonts w:ascii="Arial" w:hAnsi="Arial" w:cs="Arial"/>
          <w:noProof/>
          <w:sz w:val="22"/>
          <w:szCs w:val="22"/>
        </w:rPr>
        <w:t xml:space="preserve">- 1540 mm    </w:t>
      </w:r>
    </w:p>
    <w:p w14:paraId="77980A43" w14:textId="77777777" w:rsidR="007E3072" w:rsidRPr="008050F5" w:rsidRDefault="007E3072">
      <w:pPr>
        <w:pStyle w:val="HTML-wstpniesformatowany"/>
        <w:numPr>
          <w:ilvl w:val="0"/>
          <w:numId w:val="19"/>
        </w:numPr>
        <w:tabs>
          <w:tab w:val="clear" w:pos="916"/>
        </w:tabs>
        <w:jc w:val="both"/>
        <w:rPr>
          <w:rFonts w:ascii="Arial" w:hAnsi="Arial" w:cs="Arial"/>
          <w:noProof/>
          <w:sz w:val="22"/>
          <w:szCs w:val="22"/>
        </w:rPr>
      </w:pPr>
      <w:r w:rsidRPr="008050F5">
        <w:rPr>
          <w:rFonts w:ascii="Arial" w:hAnsi="Arial" w:cs="Arial"/>
          <w:noProof/>
          <w:sz w:val="22"/>
          <w:szCs w:val="22"/>
        </w:rPr>
        <w:t>- 1640 mm</w:t>
      </w:r>
    </w:p>
    <w:p w14:paraId="1ECEA5E0" w14:textId="77777777" w:rsidR="007E3072" w:rsidRPr="008050F5" w:rsidRDefault="007E3072">
      <w:pPr>
        <w:pStyle w:val="HTML-wstpniesformatowany"/>
        <w:numPr>
          <w:ilvl w:val="0"/>
          <w:numId w:val="19"/>
        </w:numPr>
        <w:tabs>
          <w:tab w:val="clear" w:pos="916"/>
        </w:tabs>
        <w:jc w:val="both"/>
        <w:rPr>
          <w:rFonts w:ascii="Arial" w:hAnsi="Arial" w:cs="Arial"/>
          <w:noProof/>
          <w:sz w:val="22"/>
          <w:szCs w:val="22"/>
        </w:rPr>
      </w:pPr>
      <w:r w:rsidRPr="008050F5">
        <w:rPr>
          <w:rFonts w:ascii="Arial" w:hAnsi="Arial" w:cs="Arial"/>
          <w:noProof/>
          <w:sz w:val="22"/>
          <w:szCs w:val="22"/>
        </w:rPr>
        <w:t>- 340 mm</w:t>
      </w:r>
    </w:p>
    <w:p w14:paraId="78BE4DD3" w14:textId="77777777" w:rsidR="007E3072" w:rsidRPr="008050F5" w:rsidRDefault="007E3072">
      <w:pPr>
        <w:pStyle w:val="HTML-wstpniesformatowany"/>
        <w:numPr>
          <w:ilvl w:val="0"/>
          <w:numId w:val="19"/>
        </w:numPr>
        <w:tabs>
          <w:tab w:val="clear" w:pos="916"/>
        </w:tabs>
        <w:jc w:val="both"/>
        <w:rPr>
          <w:rFonts w:ascii="Arial" w:hAnsi="Arial" w:cs="Arial"/>
          <w:noProof/>
          <w:sz w:val="22"/>
          <w:szCs w:val="22"/>
        </w:rPr>
      </w:pPr>
      <w:r w:rsidRPr="008050F5">
        <w:rPr>
          <w:rFonts w:ascii="Arial" w:hAnsi="Arial" w:cs="Arial"/>
          <w:noProof/>
          <w:sz w:val="22"/>
          <w:szCs w:val="22"/>
        </w:rPr>
        <w:t>- 540 mm</w:t>
      </w:r>
    </w:p>
    <w:p w14:paraId="37BC947C" w14:textId="77777777" w:rsidR="007E3072" w:rsidRPr="008050F5" w:rsidRDefault="007E3072">
      <w:pPr>
        <w:pStyle w:val="HTML-wstpniesformatowany"/>
        <w:numPr>
          <w:ilvl w:val="0"/>
          <w:numId w:val="19"/>
        </w:numPr>
        <w:tabs>
          <w:tab w:val="clear" w:pos="916"/>
        </w:tabs>
        <w:jc w:val="both"/>
        <w:rPr>
          <w:rFonts w:ascii="Arial" w:hAnsi="Arial" w:cs="Arial"/>
          <w:noProof/>
          <w:sz w:val="22"/>
          <w:szCs w:val="22"/>
        </w:rPr>
      </w:pPr>
      <w:r w:rsidRPr="008050F5">
        <w:rPr>
          <w:rFonts w:ascii="Arial" w:hAnsi="Arial" w:cs="Arial"/>
          <w:noProof/>
          <w:sz w:val="22"/>
          <w:szCs w:val="22"/>
        </w:rPr>
        <w:t>- 95 mm</w:t>
      </w:r>
    </w:p>
    <w:p w14:paraId="58992433" w14:textId="77777777" w:rsidR="007E3072" w:rsidRPr="008050F5" w:rsidRDefault="007E3072">
      <w:pPr>
        <w:pStyle w:val="HTML-wstpniesformatowany"/>
        <w:numPr>
          <w:ilvl w:val="0"/>
          <w:numId w:val="19"/>
        </w:numPr>
        <w:tabs>
          <w:tab w:val="clear" w:pos="916"/>
        </w:tabs>
        <w:jc w:val="both"/>
        <w:rPr>
          <w:rFonts w:ascii="Arial" w:hAnsi="Arial" w:cs="Arial"/>
          <w:noProof/>
          <w:sz w:val="22"/>
          <w:szCs w:val="22"/>
        </w:rPr>
      </w:pPr>
      <w:r w:rsidRPr="008050F5">
        <w:rPr>
          <w:rFonts w:ascii="Arial" w:hAnsi="Arial" w:cs="Arial"/>
          <w:noProof/>
          <w:sz w:val="22"/>
          <w:szCs w:val="22"/>
        </w:rPr>
        <w:t>- 1640</w:t>
      </w:r>
    </w:p>
    <w:p w14:paraId="060E997D" w14:textId="77777777" w:rsidR="007E3072" w:rsidRPr="008050F5" w:rsidRDefault="007E3072">
      <w:pPr>
        <w:pStyle w:val="HTML-wstpniesformatowany"/>
        <w:numPr>
          <w:ilvl w:val="0"/>
          <w:numId w:val="19"/>
        </w:numPr>
        <w:tabs>
          <w:tab w:val="clear" w:pos="916"/>
        </w:tabs>
        <w:jc w:val="both"/>
        <w:rPr>
          <w:rFonts w:ascii="Arial" w:hAnsi="Arial" w:cs="Arial"/>
          <w:noProof/>
          <w:sz w:val="22"/>
          <w:szCs w:val="22"/>
        </w:rPr>
      </w:pPr>
      <w:r w:rsidRPr="008050F5">
        <w:rPr>
          <w:rFonts w:ascii="Arial" w:hAnsi="Arial" w:cs="Arial"/>
          <w:noProof/>
          <w:sz w:val="22"/>
          <w:szCs w:val="22"/>
        </w:rPr>
        <w:t>- 340</w:t>
      </w:r>
    </w:p>
    <w:p w14:paraId="79230588" w14:textId="77777777" w:rsidR="007E3072" w:rsidRPr="008050F5" w:rsidRDefault="007E3072" w:rsidP="007E3072">
      <w:pPr>
        <w:pStyle w:val="HTML-wstpniesformatowany"/>
        <w:tabs>
          <w:tab w:val="clear" w:pos="916"/>
        </w:tabs>
        <w:ind w:left="1740"/>
        <w:jc w:val="both"/>
        <w:rPr>
          <w:rFonts w:ascii="Arial" w:hAnsi="Arial" w:cs="Arial"/>
          <w:noProof/>
          <w:sz w:val="22"/>
          <w:szCs w:val="22"/>
        </w:rPr>
      </w:pPr>
    </w:p>
    <w:p w14:paraId="4F982A4A" w14:textId="77777777" w:rsidR="007E3072" w:rsidRPr="008050F5" w:rsidRDefault="007E3072" w:rsidP="007E3072">
      <w:pPr>
        <w:pStyle w:val="HTML-wstpniesformatowany"/>
        <w:jc w:val="both"/>
        <w:rPr>
          <w:rFonts w:ascii="Arial" w:hAnsi="Arial" w:cs="Arial"/>
          <w:sz w:val="22"/>
          <w:szCs w:val="22"/>
        </w:rPr>
      </w:pPr>
    </w:p>
    <w:p w14:paraId="1B9B4AB4" w14:textId="77777777" w:rsidR="007E3072" w:rsidRPr="008050F5" w:rsidRDefault="007E3072" w:rsidP="007E3072">
      <w:pPr>
        <w:jc w:val="both"/>
        <w:rPr>
          <w:b/>
        </w:rPr>
      </w:pPr>
    </w:p>
    <w:p w14:paraId="2F8D8B7F" w14:textId="77777777" w:rsidR="007E3072" w:rsidRPr="008050F5" w:rsidRDefault="007E3072" w:rsidP="007E3072">
      <w:pPr>
        <w:jc w:val="both"/>
        <w:rPr>
          <w:b/>
        </w:rPr>
      </w:pPr>
    </w:p>
    <w:p w14:paraId="642D5223" w14:textId="77777777" w:rsidR="007E3072" w:rsidRDefault="007E3072" w:rsidP="007E3072">
      <w:pPr>
        <w:pStyle w:val="Akapitzlist"/>
        <w:spacing w:line="276" w:lineRule="auto"/>
        <w:ind w:left="0"/>
        <w:jc w:val="both"/>
        <w:rPr>
          <w:bCs/>
        </w:rPr>
      </w:pPr>
    </w:p>
    <w:p w14:paraId="39B50219" w14:textId="77777777" w:rsidR="007E3072" w:rsidRDefault="007E3072" w:rsidP="007E3072">
      <w:pPr>
        <w:pStyle w:val="Akapitzlist"/>
        <w:spacing w:line="276" w:lineRule="auto"/>
        <w:ind w:left="0"/>
        <w:jc w:val="both"/>
        <w:rPr>
          <w:bCs/>
        </w:rPr>
      </w:pPr>
    </w:p>
    <w:p w14:paraId="701E5CCF" w14:textId="77777777" w:rsidR="007E3072" w:rsidRDefault="007E3072" w:rsidP="007E3072">
      <w:pPr>
        <w:pStyle w:val="Akapitzlist"/>
        <w:spacing w:line="276" w:lineRule="auto"/>
        <w:ind w:left="0"/>
        <w:jc w:val="both"/>
        <w:rPr>
          <w:bCs/>
        </w:rPr>
      </w:pPr>
    </w:p>
    <w:p w14:paraId="57DB6856" w14:textId="77777777" w:rsidR="007E3072" w:rsidRDefault="007E3072" w:rsidP="007E3072">
      <w:pPr>
        <w:pStyle w:val="Akapitzlist"/>
        <w:spacing w:line="276" w:lineRule="auto"/>
        <w:ind w:left="0"/>
        <w:jc w:val="both"/>
        <w:rPr>
          <w:bCs/>
        </w:rPr>
      </w:pPr>
    </w:p>
    <w:p w14:paraId="173E7DE4" w14:textId="77777777" w:rsidR="007E3072" w:rsidRDefault="007E3072" w:rsidP="007E3072">
      <w:pPr>
        <w:pStyle w:val="Akapitzlist"/>
        <w:spacing w:line="276" w:lineRule="auto"/>
        <w:ind w:left="0"/>
        <w:jc w:val="both"/>
        <w:rPr>
          <w:bCs/>
        </w:rPr>
      </w:pPr>
    </w:p>
    <w:p w14:paraId="537054B7" w14:textId="77777777" w:rsidR="007E3072" w:rsidRDefault="007E3072" w:rsidP="007E3072">
      <w:pPr>
        <w:pStyle w:val="Akapitzlist"/>
        <w:spacing w:line="276" w:lineRule="auto"/>
        <w:ind w:left="0"/>
        <w:jc w:val="both"/>
        <w:rPr>
          <w:bCs/>
        </w:rPr>
      </w:pPr>
    </w:p>
    <w:p w14:paraId="176ED5DC" w14:textId="77777777" w:rsidR="007E3072" w:rsidRDefault="007E3072" w:rsidP="007E3072">
      <w:pPr>
        <w:pStyle w:val="Akapitzlist"/>
        <w:spacing w:line="276" w:lineRule="auto"/>
        <w:ind w:left="0"/>
        <w:jc w:val="both"/>
        <w:rPr>
          <w:bCs/>
        </w:rPr>
      </w:pPr>
    </w:p>
    <w:p w14:paraId="120F298C" w14:textId="77777777" w:rsidR="007E3072" w:rsidRDefault="007E3072" w:rsidP="007E3072">
      <w:pPr>
        <w:pStyle w:val="Akapitzlist"/>
        <w:spacing w:line="276" w:lineRule="auto"/>
        <w:ind w:left="0"/>
        <w:jc w:val="both"/>
        <w:rPr>
          <w:bCs/>
        </w:rPr>
      </w:pPr>
    </w:p>
    <w:p w14:paraId="6AB9A46B" w14:textId="77777777" w:rsidR="007E3072" w:rsidRDefault="007E3072" w:rsidP="007E3072">
      <w:pPr>
        <w:pStyle w:val="Akapitzlist"/>
        <w:spacing w:line="276" w:lineRule="auto"/>
        <w:ind w:left="0"/>
        <w:jc w:val="both"/>
        <w:rPr>
          <w:bCs/>
        </w:rPr>
      </w:pPr>
    </w:p>
    <w:p w14:paraId="6EE57E6D" w14:textId="77777777" w:rsidR="007E3072" w:rsidRDefault="007E3072" w:rsidP="007E3072">
      <w:pPr>
        <w:pStyle w:val="Akapitzlist"/>
        <w:spacing w:line="276" w:lineRule="auto"/>
        <w:ind w:left="0"/>
        <w:jc w:val="both"/>
        <w:rPr>
          <w:bCs/>
        </w:rPr>
      </w:pPr>
    </w:p>
    <w:p w14:paraId="75300877" w14:textId="77777777" w:rsidR="007E3072" w:rsidRDefault="007E3072" w:rsidP="007E3072">
      <w:pPr>
        <w:pStyle w:val="Akapitzlist"/>
        <w:spacing w:line="276" w:lineRule="auto"/>
        <w:ind w:left="0"/>
        <w:jc w:val="both"/>
        <w:rPr>
          <w:bCs/>
        </w:rPr>
      </w:pPr>
    </w:p>
    <w:p w14:paraId="4EC1BA96" w14:textId="77777777" w:rsidR="007E3072" w:rsidRPr="008050F5" w:rsidRDefault="007E3072" w:rsidP="007E3072">
      <w:pPr>
        <w:pStyle w:val="Akapitzlist"/>
        <w:spacing w:line="276" w:lineRule="auto"/>
        <w:ind w:left="0"/>
        <w:jc w:val="both"/>
        <w:rPr>
          <w:bCs/>
        </w:rPr>
      </w:pPr>
    </w:p>
    <w:p w14:paraId="791FE1FB" w14:textId="77777777" w:rsidR="007E3072" w:rsidRPr="008050F5" w:rsidRDefault="007E3072" w:rsidP="007E3072">
      <w:pPr>
        <w:pStyle w:val="HTML-wstpniesformatowany"/>
        <w:tabs>
          <w:tab w:val="clear" w:pos="916"/>
          <w:tab w:val="clear" w:pos="1832"/>
          <w:tab w:val="clear" w:pos="2748"/>
          <w:tab w:val="clear" w:pos="3664"/>
          <w:tab w:val="left" w:pos="709"/>
        </w:tabs>
        <w:jc w:val="both"/>
        <w:rPr>
          <w:rFonts w:ascii="Arial" w:hAnsi="Arial" w:cs="Arial"/>
          <w:b/>
          <w:sz w:val="22"/>
          <w:szCs w:val="22"/>
        </w:rPr>
      </w:pPr>
      <w:r w:rsidRPr="008050F5">
        <w:rPr>
          <w:rFonts w:ascii="Arial" w:hAnsi="Arial" w:cs="Arial"/>
          <w:b/>
          <w:sz w:val="22"/>
          <w:szCs w:val="22"/>
        </w:rPr>
        <w:t>Lokalny Punkt Informacyjny w Mielcu</w:t>
      </w:r>
    </w:p>
    <w:p w14:paraId="572D640D" w14:textId="77777777" w:rsidR="007E3072" w:rsidRPr="008050F5" w:rsidRDefault="007E3072" w:rsidP="007E3072">
      <w:pPr>
        <w:pStyle w:val="HTML-wstpniesformatowany"/>
        <w:tabs>
          <w:tab w:val="clear" w:pos="916"/>
          <w:tab w:val="left" w:pos="709"/>
        </w:tabs>
        <w:jc w:val="both"/>
        <w:rPr>
          <w:rFonts w:ascii="Arial" w:hAnsi="Arial" w:cs="Arial"/>
          <w:b/>
          <w:sz w:val="14"/>
          <w:szCs w:val="14"/>
        </w:rPr>
      </w:pPr>
    </w:p>
    <w:p w14:paraId="036428F5" w14:textId="4E216C5F" w:rsidR="007E3072" w:rsidRPr="008050F5" w:rsidRDefault="007E3072" w:rsidP="007E3072">
      <w:pPr>
        <w:pStyle w:val="HTML-wstpniesformatowany"/>
        <w:tabs>
          <w:tab w:val="clear" w:pos="916"/>
          <w:tab w:val="left" w:pos="709"/>
        </w:tabs>
        <w:jc w:val="both"/>
        <w:rPr>
          <w:rFonts w:ascii="Arial" w:hAnsi="Arial" w:cs="Arial"/>
          <w:b/>
          <w:sz w:val="22"/>
          <w:szCs w:val="22"/>
        </w:rPr>
      </w:pPr>
      <w:r w:rsidRPr="008050F5">
        <w:rPr>
          <w:rFonts w:ascii="Arial" w:hAnsi="Arial" w:cs="Arial"/>
          <w:noProof/>
        </w:rPr>
        <mc:AlternateContent>
          <mc:Choice Requires="wps">
            <w:drawing>
              <wp:anchor distT="0" distB="0" distL="114300" distR="114300" simplePos="0" relativeHeight="251714560" behindDoc="0" locked="0" layoutInCell="1" allowOverlap="1" wp14:anchorId="3FFFADB6" wp14:editId="4A3E2BC1">
                <wp:simplePos x="0" y="0"/>
                <wp:positionH relativeFrom="column">
                  <wp:posOffset>563880</wp:posOffset>
                </wp:positionH>
                <wp:positionV relativeFrom="paragraph">
                  <wp:posOffset>102870</wp:posOffset>
                </wp:positionV>
                <wp:extent cx="635" cy="878205"/>
                <wp:effectExtent l="76200" t="38100" r="75565" b="55245"/>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78205"/>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D6071D" id="Łącznik prosty ze strzałką 23" o:spid="_x0000_s1026" type="#_x0000_t32" style="position:absolute;margin-left:44.4pt;margin-top:8.1pt;width:.05pt;height:69.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">
                <v:stroke startarrow="block" endarrow="block"/>
              </v:shape>
            </w:pict>
          </mc:Fallback>
        </mc:AlternateContent>
      </w:r>
      <w:r w:rsidRPr="008050F5">
        <w:rPr>
          <w:rFonts w:ascii="Arial" w:hAnsi="Arial" w:cs="Arial"/>
          <w:noProof/>
        </w:rPr>
        <mc:AlternateContent>
          <mc:Choice Requires="wps">
            <w:drawing>
              <wp:anchor distT="0" distB="0" distL="114297" distR="114297" simplePos="0" relativeHeight="251710464" behindDoc="0" locked="0" layoutInCell="1" allowOverlap="1" wp14:anchorId="4EB7FA74" wp14:editId="7F235BAA">
                <wp:simplePos x="0" y="0"/>
                <wp:positionH relativeFrom="column">
                  <wp:posOffset>1197609</wp:posOffset>
                </wp:positionH>
                <wp:positionV relativeFrom="paragraph">
                  <wp:posOffset>102870</wp:posOffset>
                </wp:positionV>
                <wp:extent cx="0" cy="878205"/>
                <wp:effectExtent l="0" t="0" r="38100" b="36195"/>
                <wp:wrapNone/>
                <wp:docPr id="22" name="Łącznik prosty ze strzałką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20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BC653F" id="Łącznik prosty ze strzałką 22" o:spid="_x0000_s1026" type="#_x0000_t32" style="position:absolute;margin-left:94.3pt;margin-top:8.1pt;width:0;height:69.15pt;z-index:251710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"/>
            </w:pict>
          </mc:Fallback>
        </mc:AlternateContent>
      </w:r>
      <w:r w:rsidRPr="008050F5">
        <w:rPr>
          <w:rFonts w:ascii="Arial" w:hAnsi="Arial" w:cs="Arial"/>
          <w:noProof/>
        </w:rPr>
        <mc:AlternateContent>
          <mc:Choice Requires="wps">
            <w:drawing>
              <wp:anchor distT="0" distB="0" distL="114300" distR="114300" simplePos="0" relativeHeight="251708416" behindDoc="0" locked="0" layoutInCell="1" allowOverlap="1" wp14:anchorId="03101E18" wp14:editId="0AE2696B">
                <wp:simplePos x="0" y="0"/>
                <wp:positionH relativeFrom="column">
                  <wp:posOffset>480060</wp:posOffset>
                </wp:positionH>
                <wp:positionV relativeFrom="paragraph">
                  <wp:posOffset>102870</wp:posOffset>
                </wp:positionV>
                <wp:extent cx="1442720" cy="959485"/>
                <wp:effectExtent l="0" t="0" r="24130" b="12065"/>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959485"/>
                        </a:xfrm>
                        <a:prstGeom prst="rect">
                          <a:avLst/>
                        </a:prstGeom>
                        <a:solidFill>
                          <a:srgbClr val="FFFFFF"/>
                        </a:solidFill>
                        <a:ln w="9525">
                          <a:solidFill>
                            <a:srgbClr val="000000"/>
                          </a:solidFill>
                          <a:miter lim="800000"/>
                          <a:headEnd/>
                          <a:tailEnd/>
                        </a:ln>
                      </wps:spPr>
                      <wps:txbx>
                        <w:txbxContent>
                          <w:p w14:paraId="5AE18505" w14:textId="77777777" w:rsidR="007E3072" w:rsidRPr="007F7A42" w:rsidRDefault="007E3072" w:rsidP="007E3072">
                            <w:pPr>
                              <w:rPr>
                                <w:rFonts w:ascii="Calibri" w:hAnsi="Calibri"/>
                                <w:b/>
                                <w:sz w:val="16"/>
                                <w:szCs w:val="16"/>
                              </w:rPr>
                            </w:pPr>
                            <w:r w:rsidRPr="007F7A42">
                              <w:rPr>
                                <w:rFonts w:ascii="Calibri" w:hAnsi="Calibri"/>
                                <w:b/>
                                <w:sz w:val="16"/>
                                <w:szCs w:val="16"/>
                              </w:rPr>
                              <w:t>560</w:t>
                            </w:r>
                          </w:p>
                          <w:p w14:paraId="18B8EC28" w14:textId="77777777" w:rsidR="007E3072" w:rsidRDefault="007E3072" w:rsidP="007E3072">
                            <w:pPr>
                              <w:rPr>
                                <w:b/>
                                <w:sz w:val="14"/>
                                <w:szCs w:val="14"/>
                              </w:rPr>
                            </w:pPr>
                          </w:p>
                          <w:p w14:paraId="09487E1F" w14:textId="77777777" w:rsidR="007E3072" w:rsidRPr="007F7A42" w:rsidRDefault="007E3072" w:rsidP="007E3072">
                            <w:pPr>
                              <w:rPr>
                                <w:rFonts w:ascii="Calibri" w:hAnsi="Calibri"/>
                                <w:b/>
                                <w:sz w:val="14"/>
                                <w:szCs w:val="14"/>
                              </w:rPr>
                            </w:pPr>
                            <w:r>
                              <w:rPr>
                                <w:b/>
                                <w:sz w:val="14"/>
                                <w:szCs w:val="14"/>
                              </w:rPr>
                              <w:t xml:space="preserve"> </w:t>
                            </w:r>
                            <w:r w:rsidRPr="007F7A42">
                              <w:rPr>
                                <w:b/>
                                <w:sz w:val="16"/>
                                <w:szCs w:val="16"/>
                              </w:rPr>
                              <w:t xml:space="preserve">  </w:t>
                            </w:r>
                            <w:r w:rsidRPr="007F7A42">
                              <w:rPr>
                                <w:rFonts w:ascii="Calibri" w:hAnsi="Calibri"/>
                                <w:b/>
                                <w:sz w:val="16"/>
                                <w:szCs w:val="16"/>
                              </w:rPr>
                              <w:t xml:space="preserve">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101E18" id="Prostokąt 21" o:spid="_x0000_s1040" style="position:absolute;left:0;text-align:left;margin-left:37.8pt;margin-top:8.1pt;width:113.6pt;height:75.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">
                <v:textbox>
                  <w:txbxContent>
                    <w:p w14:paraId="5AE18505" w14:textId="77777777" w:rsidR="007E3072" w:rsidRPr="007F7A42" w:rsidRDefault="007E3072" w:rsidP="007E3072">
                      <w:pPr>
                        <w:rPr>
                          <w:rFonts w:ascii="Calibri" w:hAnsi="Calibri"/>
                          <w:b/>
                          <w:sz w:val="16"/>
                          <w:szCs w:val="16"/>
                        </w:rPr>
                      </w:pPr>
                      <w:r w:rsidRPr="007F7A42">
                        <w:rPr>
                          <w:rFonts w:ascii="Calibri" w:hAnsi="Calibri"/>
                          <w:b/>
                          <w:sz w:val="16"/>
                          <w:szCs w:val="16"/>
                        </w:rPr>
                        <w:t>560</w:t>
                      </w:r>
                    </w:p>
                    <w:p w14:paraId="18B8EC28" w14:textId="77777777" w:rsidR="007E3072" w:rsidRDefault="007E3072" w:rsidP="007E3072">
                      <w:pPr>
                        <w:rPr>
                          <w:b/>
                          <w:sz w:val="14"/>
                          <w:szCs w:val="14"/>
                        </w:rPr>
                      </w:pPr>
                    </w:p>
                    <w:p w14:paraId="09487E1F" w14:textId="77777777" w:rsidR="007E3072" w:rsidRPr="007F7A42" w:rsidRDefault="007E3072" w:rsidP="007E3072">
                      <w:pPr>
                        <w:rPr>
                          <w:rFonts w:ascii="Calibri" w:hAnsi="Calibri"/>
                          <w:b/>
                          <w:sz w:val="14"/>
                          <w:szCs w:val="14"/>
                        </w:rPr>
                      </w:pPr>
                      <w:r>
                        <w:rPr>
                          <w:b/>
                          <w:sz w:val="14"/>
                          <w:szCs w:val="14"/>
                        </w:rPr>
                        <w:t xml:space="preserve"> </w:t>
                      </w:r>
                      <w:r w:rsidRPr="007F7A42">
                        <w:rPr>
                          <w:b/>
                          <w:sz w:val="16"/>
                          <w:szCs w:val="16"/>
                        </w:rPr>
                        <w:t xml:space="preserve">  </w:t>
                      </w:r>
                      <w:r w:rsidRPr="007F7A42">
                        <w:rPr>
                          <w:rFonts w:ascii="Calibri" w:hAnsi="Calibri"/>
                          <w:b/>
                          <w:sz w:val="16"/>
                          <w:szCs w:val="16"/>
                        </w:rPr>
                        <w:t xml:space="preserve"> 1600</w:t>
                      </w:r>
                    </w:p>
                  </w:txbxContent>
                </v:textbox>
              </v:rect>
            </w:pict>
          </mc:Fallback>
        </mc:AlternateContent>
      </w:r>
    </w:p>
    <w:p w14:paraId="3483F780" w14:textId="4CC5F020" w:rsidR="007E3072" w:rsidRPr="008050F5" w:rsidRDefault="007E3072" w:rsidP="007E3072">
      <w:pPr>
        <w:pStyle w:val="HTML-wstpniesformatowany"/>
        <w:jc w:val="both"/>
        <w:rPr>
          <w:rFonts w:ascii="Arial" w:hAnsi="Arial" w:cs="Arial"/>
          <w:b/>
          <w:sz w:val="22"/>
          <w:szCs w:val="22"/>
        </w:rPr>
      </w:pPr>
      <w:r w:rsidRPr="008050F5">
        <w:rPr>
          <w:rFonts w:ascii="Arial" w:hAnsi="Arial" w:cs="Arial"/>
          <w:noProof/>
        </w:rPr>
        <mc:AlternateContent>
          <mc:Choice Requires="wps">
            <w:drawing>
              <wp:anchor distT="4294967293" distB="4294967293" distL="114300" distR="114300" simplePos="0" relativeHeight="251711488" behindDoc="0" locked="0" layoutInCell="1" allowOverlap="1" wp14:anchorId="1C5F2C0E" wp14:editId="2F14D1EB">
                <wp:simplePos x="0" y="0"/>
                <wp:positionH relativeFrom="column">
                  <wp:posOffset>480060</wp:posOffset>
                </wp:positionH>
                <wp:positionV relativeFrom="paragraph">
                  <wp:posOffset>107949</wp:posOffset>
                </wp:positionV>
                <wp:extent cx="717550" cy="0"/>
                <wp:effectExtent l="38100" t="76200" r="25400" b="95250"/>
                <wp:wrapNone/>
                <wp:docPr id="20" name="Łącznik prosty ze strzałką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 cy="0"/>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3A5C7B" id="Łącznik prosty ze strzałką 20" o:spid="_x0000_s1026" type="#_x0000_t32" style="position:absolute;margin-left:37.8pt;margin-top:8.5pt;width:56.5pt;height:0;z-index:251711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">
                <v:stroke startarrow="block" endarrow="block"/>
              </v:shape>
            </w:pict>
          </mc:Fallback>
        </mc:AlternateContent>
      </w:r>
      <w:r w:rsidRPr="008050F5">
        <w:rPr>
          <w:rFonts w:ascii="Arial" w:hAnsi="Arial" w:cs="Arial"/>
          <w:noProof/>
        </w:rPr>
        <mc:AlternateContent>
          <mc:Choice Requires="wps">
            <w:drawing>
              <wp:anchor distT="4294967293" distB="4294967293" distL="114300" distR="114300" simplePos="0" relativeHeight="251707392" behindDoc="0" locked="0" layoutInCell="1" allowOverlap="1" wp14:anchorId="0A29C472" wp14:editId="33DCCBD4">
                <wp:simplePos x="0" y="0"/>
                <wp:positionH relativeFrom="column">
                  <wp:posOffset>1134745</wp:posOffset>
                </wp:positionH>
                <wp:positionV relativeFrom="paragraph">
                  <wp:posOffset>27939</wp:posOffset>
                </wp:positionV>
                <wp:extent cx="22860" cy="0"/>
                <wp:effectExtent l="0" t="0" r="0" b="0"/>
                <wp:wrapNone/>
                <wp:docPr id="19" name="Łącznik prosty ze strzałką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C79D72" id="Łącznik prosty ze strzałką 19" o:spid="_x0000_s1026" type="#_x0000_t32" style="position:absolute;margin-left:89.35pt;margin-top:2.2pt;width:1.8pt;height:0;flip:x;z-index:251707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"/>
            </w:pict>
          </mc:Fallback>
        </mc:AlternateContent>
      </w:r>
    </w:p>
    <w:p w14:paraId="45BAC1B1" w14:textId="77777777" w:rsidR="007E3072" w:rsidRPr="008050F5" w:rsidRDefault="007E3072" w:rsidP="007E3072">
      <w:pPr>
        <w:pStyle w:val="HTML-wstpniesformatowany"/>
        <w:ind w:left="709"/>
        <w:jc w:val="both"/>
        <w:rPr>
          <w:rFonts w:ascii="Arial" w:hAnsi="Arial" w:cs="Arial"/>
          <w:b/>
          <w:sz w:val="22"/>
          <w:szCs w:val="22"/>
        </w:rPr>
      </w:pPr>
    </w:p>
    <w:p w14:paraId="28A57520" w14:textId="77777777" w:rsidR="007E3072" w:rsidRPr="008050F5" w:rsidRDefault="007E3072" w:rsidP="007E3072">
      <w:pPr>
        <w:pStyle w:val="HTML-wstpniesformatowany"/>
        <w:jc w:val="both"/>
        <w:rPr>
          <w:rFonts w:ascii="Arial" w:hAnsi="Arial" w:cs="Arial"/>
          <w:b/>
          <w:sz w:val="14"/>
          <w:szCs w:val="14"/>
        </w:rPr>
      </w:pPr>
    </w:p>
    <w:p w14:paraId="6E8B0D96" w14:textId="77777777" w:rsidR="007E3072" w:rsidRPr="008050F5" w:rsidRDefault="007E3072" w:rsidP="007E3072">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 w:val="left" w:pos="3540"/>
          <w:tab w:val="left" w:pos="4059"/>
          <w:tab w:val="left" w:pos="4248"/>
          <w:tab w:val="left" w:pos="4956"/>
          <w:tab w:val="left" w:pos="5664"/>
        </w:tabs>
        <w:jc w:val="both"/>
        <w:rPr>
          <w:rFonts w:ascii="Arial" w:hAnsi="Arial" w:cs="Arial"/>
          <w:b/>
          <w:sz w:val="22"/>
          <w:szCs w:val="22"/>
        </w:rPr>
      </w:pPr>
      <w:r w:rsidRPr="008050F5">
        <w:rPr>
          <w:rFonts w:ascii="Arial" w:hAnsi="Arial" w:cs="Arial"/>
          <w:b/>
          <w:sz w:val="22"/>
          <w:szCs w:val="22"/>
        </w:rPr>
        <w:tab/>
      </w:r>
      <w:r w:rsidRPr="008050F5">
        <w:rPr>
          <w:rFonts w:ascii="Arial" w:hAnsi="Arial" w:cs="Arial"/>
          <w:b/>
          <w:sz w:val="22"/>
          <w:szCs w:val="22"/>
        </w:rPr>
        <w:tab/>
      </w:r>
      <w:r w:rsidRPr="008050F5">
        <w:rPr>
          <w:rFonts w:ascii="Arial" w:hAnsi="Arial" w:cs="Arial"/>
          <w:b/>
          <w:sz w:val="22"/>
          <w:szCs w:val="22"/>
        </w:rPr>
        <w:tab/>
      </w:r>
      <w:r w:rsidRPr="008050F5">
        <w:rPr>
          <w:rFonts w:ascii="Arial" w:hAnsi="Arial" w:cs="Arial"/>
          <w:b/>
          <w:sz w:val="22"/>
          <w:szCs w:val="22"/>
        </w:rPr>
        <w:tab/>
      </w:r>
      <w:r w:rsidRPr="008050F5">
        <w:rPr>
          <w:rFonts w:ascii="Arial" w:hAnsi="Arial" w:cs="Arial"/>
          <w:b/>
          <w:sz w:val="22"/>
          <w:szCs w:val="22"/>
        </w:rPr>
        <w:tab/>
      </w:r>
      <w:r w:rsidRPr="008050F5">
        <w:rPr>
          <w:rFonts w:ascii="Arial" w:hAnsi="Arial" w:cs="Arial"/>
          <w:b/>
          <w:sz w:val="22"/>
          <w:szCs w:val="22"/>
        </w:rPr>
        <w:tab/>
      </w:r>
      <w:r w:rsidRPr="008050F5">
        <w:rPr>
          <w:rFonts w:ascii="Arial" w:hAnsi="Arial" w:cs="Arial"/>
          <w:b/>
          <w:sz w:val="22"/>
          <w:szCs w:val="22"/>
        </w:rPr>
        <w:tab/>
      </w:r>
      <w:r w:rsidRPr="008050F5">
        <w:rPr>
          <w:rFonts w:ascii="Arial" w:hAnsi="Arial" w:cs="Arial"/>
          <w:b/>
          <w:sz w:val="22"/>
          <w:szCs w:val="22"/>
        </w:rPr>
        <w:tab/>
      </w:r>
      <w:r w:rsidRPr="008050F5">
        <w:rPr>
          <w:rFonts w:ascii="Arial" w:hAnsi="Arial" w:cs="Arial"/>
          <w:b/>
          <w:sz w:val="22"/>
          <w:szCs w:val="22"/>
        </w:rPr>
        <w:tab/>
      </w:r>
      <w:r w:rsidRPr="008050F5">
        <w:rPr>
          <w:rFonts w:ascii="Arial" w:hAnsi="Arial" w:cs="Arial"/>
          <w:b/>
          <w:sz w:val="22"/>
          <w:szCs w:val="22"/>
        </w:rPr>
        <w:tab/>
      </w:r>
    </w:p>
    <w:p w14:paraId="67951FD6" w14:textId="77777777" w:rsidR="007E3072" w:rsidRPr="008050F5" w:rsidRDefault="007E3072" w:rsidP="007E3072">
      <w:pPr>
        <w:pStyle w:val="HTML-wstpniesformatowany"/>
        <w:jc w:val="both"/>
        <w:rPr>
          <w:rFonts w:ascii="Arial" w:hAnsi="Arial" w:cs="Arial"/>
          <w:b/>
          <w:sz w:val="22"/>
          <w:szCs w:val="22"/>
        </w:rPr>
      </w:pPr>
    </w:p>
    <w:p w14:paraId="5EF347C1" w14:textId="7BCB9308" w:rsidR="007E3072" w:rsidRPr="008050F5" w:rsidRDefault="007E3072" w:rsidP="007E3072">
      <w:pPr>
        <w:pStyle w:val="HTML-wstpniesformatowany"/>
        <w:jc w:val="both"/>
        <w:rPr>
          <w:rFonts w:ascii="Arial" w:hAnsi="Arial" w:cs="Arial"/>
          <w:b/>
          <w:sz w:val="22"/>
          <w:szCs w:val="22"/>
        </w:rPr>
      </w:pPr>
      <w:r w:rsidRPr="008050F5">
        <w:rPr>
          <w:rFonts w:ascii="Arial" w:hAnsi="Arial" w:cs="Arial"/>
          <w:noProof/>
        </w:rPr>
        <mc:AlternateContent>
          <mc:Choice Requires="wps">
            <w:drawing>
              <wp:anchor distT="0" distB="0" distL="114300" distR="114300" simplePos="0" relativeHeight="251712512" behindDoc="0" locked="0" layoutInCell="1" allowOverlap="1" wp14:anchorId="7F620C19" wp14:editId="375966DA">
                <wp:simplePos x="0" y="0"/>
                <wp:positionH relativeFrom="column">
                  <wp:posOffset>603885</wp:posOffset>
                </wp:positionH>
                <wp:positionV relativeFrom="paragraph">
                  <wp:posOffset>75565</wp:posOffset>
                </wp:positionV>
                <wp:extent cx="635" cy="538480"/>
                <wp:effectExtent l="76200" t="38100" r="75565" b="5207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8480"/>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11412D" id="Łącznik prosty ze strzałką 18" o:spid="_x0000_s1026" type="#_x0000_t32" style="position:absolute;margin-left:47.55pt;margin-top:5.95pt;width:.05pt;height:42.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">
                <v:stroke startarrow="block" endarrow="block"/>
              </v:shape>
            </w:pict>
          </mc:Fallback>
        </mc:AlternateContent>
      </w:r>
      <w:r w:rsidRPr="008050F5">
        <w:rPr>
          <w:rFonts w:ascii="Arial" w:hAnsi="Arial" w:cs="Arial"/>
          <w:noProof/>
        </w:rPr>
        <mc:AlternateContent>
          <mc:Choice Requires="wps">
            <w:drawing>
              <wp:anchor distT="0" distB="0" distL="114300" distR="114300" simplePos="0" relativeHeight="251709440" behindDoc="0" locked="0" layoutInCell="1" allowOverlap="1" wp14:anchorId="6F770E3F" wp14:editId="77B45A14">
                <wp:simplePos x="0" y="0"/>
                <wp:positionH relativeFrom="column">
                  <wp:posOffset>480060</wp:posOffset>
                </wp:positionH>
                <wp:positionV relativeFrom="paragraph">
                  <wp:posOffset>75565</wp:posOffset>
                </wp:positionV>
                <wp:extent cx="1442720" cy="538480"/>
                <wp:effectExtent l="0" t="0" r="24130" b="13970"/>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538480"/>
                        </a:xfrm>
                        <a:prstGeom prst="rect">
                          <a:avLst/>
                        </a:prstGeom>
                        <a:solidFill>
                          <a:srgbClr val="FFFFFF"/>
                        </a:solidFill>
                        <a:ln w="9525">
                          <a:solidFill>
                            <a:srgbClr val="000000"/>
                          </a:solidFill>
                          <a:miter lim="800000"/>
                          <a:headEnd/>
                          <a:tailEnd/>
                        </a:ln>
                      </wps:spPr>
                      <wps:txbx>
                        <w:txbxContent>
                          <w:p w14:paraId="538B54F0" w14:textId="77777777" w:rsidR="007E3072" w:rsidRPr="007F7A42" w:rsidRDefault="007E3072" w:rsidP="007E3072">
                            <w:pPr>
                              <w:rPr>
                                <w:rFonts w:ascii="Calibri" w:hAnsi="Calibri"/>
                                <w:b/>
                                <w:sz w:val="14"/>
                                <w:szCs w:val="14"/>
                              </w:rPr>
                            </w:pPr>
                            <w:r w:rsidRPr="007F7A42">
                              <w:rPr>
                                <w:rFonts w:ascii="Calibri" w:hAnsi="Calibri"/>
                                <w:b/>
                                <w:sz w:val="14"/>
                                <w:szCs w:val="14"/>
                              </w:rPr>
                              <w:t xml:space="preserve">    </w:t>
                            </w:r>
                            <w:r w:rsidRPr="007F7A42">
                              <w:rPr>
                                <w:rFonts w:ascii="Calibri" w:hAnsi="Calibri"/>
                                <w:b/>
                                <w:sz w:val="16"/>
                                <w:szCs w:val="16"/>
                              </w:rPr>
                              <w:t>600</w:t>
                            </w:r>
                          </w:p>
                          <w:p w14:paraId="23464D3C" w14:textId="77777777" w:rsidR="007E3072" w:rsidRDefault="007E3072" w:rsidP="007E3072">
                            <w:pPr>
                              <w:rPr>
                                <w:b/>
                                <w:sz w:val="14"/>
                                <w:szCs w:val="14"/>
                              </w:rPr>
                            </w:pPr>
                            <w:r>
                              <w:rPr>
                                <w:b/>
                                <w:sz w:val="14"/>
                                <w:szCs w:val="14"/>
                              </w:rPr>
                              <w:t xml:space="preserve">                                                           </w:t>
                            </w:r>
                          </w:p>
                          <w:p w14:paraId="5B0DCCAA" w14:textId="77777777" w:rsidR="007E3072" w:rsidRPr="007F7A42" w:rsidRDefault="007E3072" w:rsidP="007E3072">
                            <w:pPr>
                              <w:rPr>
                                <w:rFonts w:ascii="Calibri" w:hAnsi="Calibri"/>
                                <w:b/>
                                <w:sz w:val="16"/>
                                <w:szCs w:val="16"/>
                              </w:rPr>
                            </w:pPr>
                            <w:r w:rsidRPr="007F7A42">
                              <w:rPr>
                                <w:rFonts w:ascii="Calibri" w:hAnsi="Calibri"/>
                                <w:b/>
                                <w:sz w:val="16"/>
                                <w:szCs w:val="16"/>
                              </w:rPr>
                              <w:t xml:space="preserve">                  1600</w:t>
                            </w:r>
                          </w:p>
                          <w:p w14:paraId="3B7175BE" w14:textId="77777777" w:rsidR="007E3072" w:rsidRDefault="007E3072" w:rsidP="007E3072">
                            <w:pPr>
                              <w:rPr>
                                <w:b/>
                                <w:sz w:val="14"/>
                                <w:szCs w:val="14"/>
                              </w:rPr>
                            </w:pPr>
                          </w:p>
                          <w:p w14:paraId="0ABEC7A7" w14:textId="77777777" w:rsidR="007E3072" w:rsidRDefault="007E3072" w:rsidP="007E3072">
                            <w:pPr>
                              <w:rPr>
                                <w:b/>
                                <w:sz w:val="14"/>
                                <w:szCs w:val="14"/>
                              </w:rPr>
                            </w:pPr>
                          </w:p>
                          <w:p w14:paraId="53FE0C09" w14:textId="77777777" w:rsidR="007E3072" w:rsidRDefault="007E3072" w:rsidP="007E3072">
                            <w:pPr>
                              <w:rPr>
                                <w:b/>
                                <w:sz w:val="14"/>
                                <w:szCs w:val="14"/>
                              </w:rPr>
                            </w:pPr>
                          </w:p>
                          <w:p w14:paraId="5420A237" w14:textId="77777777" w:rsidR="007E3072" w:rsidRDefault="007E3072" w:rsidP="007E3072">
                            <w:pPr>
                              <w:rPr>
                                <w:b/>
                                <w:sz w:val="14"/>
                                <w:szCs w:val="14"/>
                              </w:rPr>
                            </w:pPr>
                            <w:r>
                              <w:rPr>
                                <w:b/>
                                <w:sz w:val="14"/>
                                <w:szCs w:val="14"/>
                              </w:rPr>
                              <w:t>1</w:t>
                            </w:r>
                          </w:p>
                          <w:p w14:paraId="02FBF5DF" w14:textId="77777777" w:rsidR="007E3072" w:rsidRPr="00656952" w:rsidRDefault="007E3072" w:rsidP="007E3072">
                            <w:pPr>
                              <w:rPr>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770E3F" id="Prostokąt 17" o:spid="_x0000_s1041" style="position:absolute;left:0;text-align:left;margin-left:37.8pt;margin-top:5.95pt;width:113.6pt;height:4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">
                <v:textbox>
                  <w:txbxContent>
                    <w:p w14:paraId="538B54F0" w14:textId="77777777" w:rsidR="007E3072" w:rsidRPr="007F7A42" w:rsidRDefault="007E3072" w:rsidP="007E3072">
                      <w:pPr>
                        <w:rPr>
                          <w:rFonts w:ascii="Calibri" w:hAnsi="Calibri"/>
                          <w:b/>
                          <w:sz w:val="14"/>
                          <w:szCs w:val="14"/>
                        </w:rPr>
                      </w:pPr>
                      <w:r w:rsidRPr="007F7A42">
                        <w:rPr>
                          <w:rFonts w:ascii="Calibri" w:hAnsi="Calibri"/>
                          <w:b/>
                          <w:sz w:val="14"/>
                          <w:szCs w:val="14"/>
                        </w:rPr>
                        <w:t xml:space="preserve">    </w:t>
                      </w:r>
                      <w:r w:rsidRPr="007F7A42">
                        <w:rPr>
                          <w:rFonts w:ascii="Calibri" w:hAnsi="Calibri"/>
                          <w:b/>
                          <w:sz w:val="16"/>
                          <w:szCs w:val="16"/>
                        </w:rPr>
                        <w:t>600</w:t>
                      </w:r>
                    </w:p>
                    <w:p w14:paraId="23464D3C" w14:textId="77777777" w:rsidR="007E3072" w:rsidRDefault="007E3072" w:rsidP="007E3072">
                      <w:pPr>
                        <w:rPr>
                          <w:b/>
                          <w:sz w:val="14"/>
                          <w:szCs w:val="14"/>
                        </w:rPr>
                      </w:pPr>
                      <w:r>
                        <w:rPr>
                          <w:b/>
                          <w:sz w:val="14"/>
                          <w:szCs w:val="14"/>
                        </w:rPr>
                        <w:t xml:space="preserve">                                                           </w:t>
                      </w:r>
                    </w:p>
                    <w:p w14:paraId="5B0DCCAA" w14:textId="77777777" w:rsidR="007E3072" w:rsidRPr="007F7A42" w:rsidRDefault="007E3072" w:rsidP="007E3072">
                      <w:pPr>
                        <w:rPr>
                          <w:rFonts w:ascii="Calibri" w:hAnsi="Calibri"/>
                          <w:b/>
                          <w:sz w:val="16"/>
                          <w:szCs w:val="16"/>
                        </w:rPr>
                      </w:pPr>
                      <w:r w:rsidRPr="007F7A42">
                        <w:rPr>
                          <w:rFonts w:ascii="Calibri" w:hAnsi="Calibri"/>
                          <w:b/>
                          <w:sz w:val="16"/>
                          <w:szCs w:val="16"/>
                        </w:rPr>
                        <w:t xml:space="preserve">                  1600</w:t>
                      </w:r>
                    </w:p>
                    <w:p w14:paraId="3B7175BE" w14:textId="77777777" w:rsidR="007E3072" w:rsidRDefault="007E3072" w:rsidP="007E3072">
                      <w:pPr>
                        <w:rPr>
                          <w:b/>
                          <w:sz w:val="14"/>
                          <w:szCs w:val="14"/>
                        </w:rPr>
                      </w:pPr>
                    </w:p>
                    <w:p w14:paraId="0ABEC7A7" w14:textId="77777777" w:rsidR="007E3072" w:rsidRDefault="007E3072" w:rsidP="007E3072">
                      <w:pPr>
                        <w:rPr>
                          <w:b/>
                          <w:sz w:val="14"/>
                          <w:szCs w:val="14"/>
                        </w:rPr>
                      </w:pPr>
                    </w:p>
                    <w:p w14:paraId="53FE0C09" w14:textId="77777777" w:rsidR="007E3072" w:rsidRDefault="007E3072" w:rsidP="007E3072">
                      <w:pPr>
                        <w:rPr>
                          <w:b/>
                          <w:sz w:val="14"/>
                          <w:szCs w:val="14"/>
                        </w:rPr>
                      </w:pPr>
                    </w:p>
                    <w:p w14:paraId="5420A237" w14:textId="77777777" w:rsidR="007E3072" w:rsidRDefault="007E3072" w:rsidP="007E3072">
                      <w:pPr>
                        <w:rPr>
                          <w:b/>
                          <w:sz w:val="14"/>
                          <w:szCs w:val="14"/>
                        </w:rPr>
                      </w:pPr>
                      <w:r>
                        <w:rPr>
                          <w:b/>
                          <w:sz w:val="14"/>
                          <w:szCs w:val="14"/>
                        </w:rPr>
                        <w:t>1</w:t>
                      </w:r>
                    </w:p>
                    <w:p w14:paraId="02FBF5DF" w14:textId="77777777" w:rsidR="007E3072" w:rsidRPr="00656952" w:rsidRDefault="007E3072" w:rsidP="007E3072">
                      <w:pPr>
                        <w:rPr>
                          <w:b/>
                          <w:sz w:val="14"/>
                          <w:szCs w:val="14"/>
                        </w:rPr>
                      </w:pPr>
                    </w:p>
                  </w:txbxContent>
                </v:textbox>
              </v:rect>
            </w:pict>
          </mc:Fallback>
        </mc:AlternateContent>
      </w:r>
    </w:p>
    <w:p w14:paraId="3614B059" w14:textId="77777777" w:rsidR="007E3072" w:rsidRPr="008050F5" w:rsidRDefault="007E3072" w:rsidP="007E3072">
      <w:pPr>
        <w:pStyle w:val="HTML-wstpniesformatowany"/>
        <w:jc w:val="both"/>
        <w:rPr>
          <w:rFonts w:ascii="Arial" w:hAnsi="Arial" w:cs="Arial"/>
          <w:b/>
          <w:sz w:val="22"/>
          <w:szCs w:val="22"/>
        </w:rPr>
      </w:pPr>
    </w:p>
    <w:p w14:paraId="52BE1C20" w14:textId="5748ADCF" w:rsidR="007E3072" w:rsidRPr="008050F5" w:rsidRDefault="007E3072" w:rsidP="007E3072">
      <w:pPr>
        <w:pStyle w:val="HTML-wstpniesformatowany"/>
        <w:jc w:val="both"/>
        <w:rPr>
          <w:rFonts w:ascii="Arial" w:hAnsi="Arial" w:cs="Arial"/>
          <w:b/>
          <w:sz w:val="22"/>
          <w:szCs w:val="22"/>
        </w:rPr>
      </w:pPr>
      <w:r w:rsidRPr="008050F5">
        <w:rPr>
          <w:rFonts w:ascii="Arial" w:hAnsi="Arial" w:cs="Arial"/>
          <w:noProof/>
        </w:rPr>
        <mc:AlternateContent>
          <mc:Choice Requires="wps">
            <w:drawing>
              <wp:anchor distT="0" distB="0" distL="114300" distR="114300" simplePos="0" relativeHeight="251713536" behindDoc="0" locked="0" layoutInCell="1" allowOverlap="1" wp14:anchorId="456A67C5" wp14:editId="3B26B709">
                <wp:simplePos x="0" y="0"/>
                <wp:positionH relativeFrom="column">
                  <wp:posOffset>480060</wp:posOffset>
                </wp:positionH>
                <wp:positionV relativeFrom="paragraph">
                  <wp:posOffset>140335</wp:posOffset>
                </wp:positionV>
                <wp:extent cx="1442720" cy="635"/>
                <wp:effectExtent l="38100" t="76200" r="24130" b="94615"/>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2720" cy="635"/>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E84A19" id="Łącznik prosty ze strzałką 16" o:spid="_x0000_s1026" type="#_x0000_t32" style="position:absolute;margin-left:37.8pt;margin-top:11.05pt;width:113.6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">
                <v:stroke startarrow="block" endarrow="block"/>
              </v:shape>
            </w:pict>
          </mc:Fallback>
        </mc:AlternateContent>
      </w:r>
    </w:p>
    <w:p w14:paraId="6249D0A3" w14:textId="77777777" w:rsidR="007E3072" w:rsidRPr="008050F5" w:rsidRDefault="007E3072" w:rsidP="007E3072">
      <w:pPr>
        <w:pStyle w:val="HTML-wstpniesformatowany"/>
        <w:jc w:val="both"/>
        <w:rPr>
          <w:rFonts w:ascii="Arial" w:hAnsi="Arial" w:cs="Arial"/>
          <w:sz w:val="22"/>
          <w:szCs w:val="22"/>
        </w:rPr>
      </w:pPr>
    </w:p>
    <w:p w14:paraId="44D5F553" w14:textId="77777777" w:rsidR="007E3072" w:rsidRPr="008050F5" w:rsidRDefault="007E3072" w:rsidP="007E3072">
      <w:pPr>
        <w:pStyle w:val="HTML-wstpniesformatowany"/>
        <w:jc w:val="both"/>
        <w:rPr>
          <w:rFonts w:ascii="Arial" w:hAnsi="Arial" w:cs="Arial"/>
          <w:sz w:val="22"/>
          <w:szCs w:val="22"/>
        </w:rPr>
      </w:pPr>
    </w:p>
    <w:p w14:paraId="5F315182" w14:textId="77777777" w:rsidR="007E3072" w:rsidRPr="008050F5" w:rsidRDefault="007E3072" w:rsidP="007E3072">
      <w:pPr>
        <w:pStyle w:val="HTML-wstpniesformatowany"/>
        <w:jc w:val="both"/>
        <w:rPr>
          <w:rFonts w:ascii="Arial" w:hAnsi="Arial" w:cs="Arial"/>
          <w:sz w:val="22"/>
          <w:szCs w:val="22"/>
        </w:rPr>
      </w:pPr>
      <w:r w:rsidRPr="008050F5">
        <w:rPr>
          <w:rFonts w:ascii="Arial" w:hAnsi="Arial" w:cs="Arial"/>
          <w:sz w:val="22"/>
          <w:szCs w:val="22"/>
          <w:u w:val="single"/>
        </w:rPr>
        <w:t xml:space="preserve">Oklejenie szyb folią One </w:t>
      </w:r>
      <w:proofErr w:type="spellStart"/>
      <w:r w:rsidRPr="008050F5">
        <w:rPr>
          <w:rFonts w:ascii="Arial" w:hAnsi="Arial" w:cs="Arial"/>
          <w:sz w:val="22"/>
          <w:szCs w:val="22"/>
          <w:u w:val="single"/>
        </w:rPr>
        <w:t>Way</w:t>
      </w:r>
      <w:proofErr w:type="spellEnd"/>
      <w:r w:rsidRPr="008050F5">
        <w:rPr>
          <w:rFonts w:ascii="Arial" w:hAnsi="Arial" w:cs="Arial"/>
          <w:sz w:val="22"/>
          <w:szCs w:val="22"/>
          <w:u w:val="single"/>
        </w:rPr>
        <w:t xml:space="preserve"> </w:t>
      </w:r>
      <w:proofErr w:type="spellStart"/>
      <w:r w:rsidRPr="008050F5">
        <w:rPr>
          <w:rFonts w:ascii="Arial" w:hAnsi="Arial" w:cs="Arial"/>
          <w:sz w:val="22"/>
          <w:szCs w:val="22"/>
          <w:u w:val="single"/>
        </w:rPr>
        <w:t>Vision</w:t>
      </w:r>
      <w:proofErr w:type="spellEnd"/>
      <w:r w:rsidRPr="008050F5">
        <w:rPr>
          <w:rFonts w:ascii="Arial" w:hAnsi="Arial" w:cs="Arial"/>
          <w:sz w:val="22"/>
          <w:szCs w:val="22"/>
          <w:u w:val="single"/>
        </w:rPr>
        <w:t>:</w:t>
      </w:r>
    </w:p>
    <w:p w14:paraId="0210D8B3" w14:textId="77777777" w:rsidR="007E3072" w:rsidRPr="008050F5" w:rsidRDefault="007E3072" w:rsidP="007E3072">
      <w:pPr>
        <w:pStyle w:val="HTML-wstpniesformatowany"/>
        <w:jc w:val="both"/>
        <w:rPr>
          <w:rFonts w:ascii="Arial" w:hAnsi="Arial" w:cs="Arial"/>
          <w:sz w:val="22"/>
          <w:szCs w:val="22"/>
        </w:rPr>
      </w:pPr>
      <w:r w:rsidRPr="008050F5">
        <w:rPr>
          <w:rFonts w:ascii="Arial" w:hAnsi="Arial" w:cs="Arial"/>
          <w:sz w:val="22"/>
          <w:szCs w:val="22"/>
        </w:rPr>
        <w:t>1 szyba: 600/1600 mm</w:t>
      </w:r>
    </w:p>
    <w:p w14:paraId="5B55F0CA" w14:textId="77777777" w:rsidR="007E3072" w:rsidRPr="008050F5" w:rsidRDefault="007E3072" w:rsidP="007E3072">
      <w:pPr>
        <w:pStyle w:val="HTML-wstpniesformatowany"/>
        <w:jc w:val="both"/>
        <w:rPr>
          <w:rFonts w:ascii="Arial" w:hAnsi="Arial" w:cs="Arial"/>
          <w:sz w:val="22"/>
          <w:szCs w:val="22"/>
        </w:rPr>
      </w:pPr>
      <w:r w:rsidRPr="008050F5">
        <w:rPr>
          <w:rFonts w:ascii="Arial" w:hAnsi="Arial" w:cs="Arial"/>
          <w:sz w:val="22"/>
          <w:szCs w:val="22"/>
        </w:rPr>
        <w:t>2 szyby: 1600/650 mm</w:t>
      </w:r>
    </w:p>
    <w:p w14:paraId="0B036435" w14:textId="77777777" w:rsidR="007E3072" w:rsidRPr="008050F5" w:rsidRDefault="007E3072" w:rsidP="007E3072">
      <w:pPr>
        <w:pStyle w:val="HTML-wstpniesformatowany"/>
        <w:jc w:val="both"/>
        <w:rPr>
          <w:rFonts w:ascii="Arial" w:hAnsi="Arial" w:cs="Arial"/>
          <w:sz w:val="22"/>
          <w:szCs w:val="22"/>
        </w:rPr>
      </w:pPr>
    </w:p>
    <w:p w14:paraId="1C28022C" w14:textId="77777777" w:rsidR="007E3072" w:rsidRPr="008050F5" w:rsidRDefault="007E3072" w:rsidP="007E3072">
      <w:pPr>
        <w:pStyle w:val="HTML-wstpniesformatowany"/>
        <w:jc w:val="both"/>
        <w:rPr>
          <w:rFonts w:ascii="Arial" w:hAnsi="Arial" w:cs="Arial"/>
          <w:sz w:val="22"/>
          <w:szCs w:val="22"/>
        </w:rPr>
      </w:pPr>
    </w:p>
    <w:p w14:paraId="45E81F4F" w14:textId="77777777" w:rsidR="007E3072" w:rsidRPr="008050F5" w:rsidRDefault="007E3072" w:rsidP="007E3072">
      <w:pPr>
        <w:pStyle w:val="HTML-wstpniesformatowany"/>
        <w:jc w:val="both"/>
        <w:rPr>
          <w:rFonts w:ascii="Arial" w:hAnsi="Arial" w:cs="Arial"/>
          <w:b/>
          <w:sz w:val="22"/>
          <w:szCs w:val="22"/>
        </w:rPr>
      </w:pPr>
      <w:r w:rsidRPr="008050F5">
        <w:rPr>
          <w:rFonts w:ascii="Arial" w:hAnsi="Arial" w:cs="Arial"/>
          <w:b/>
          <w:sz w:val="22"/>
          <w:szCs w:val="22"/>
        </w:rPr>
        <w:t>Lokalny Punkt Informacyjny w Przemyślu</w:t>
      </w:r>
    </w:p>
    <w:p w14:paraId="750604EB" w14:textId="77777777" w:rsidR="007E3072" w:rsidRPr="008050F5" w:rsidRDefault="007E3072" w:rsidP="007E3072">
      <w:pPr>
        <w:pStyle w:val="HTML-wstpniesformatowany"/>
        <w:jc w:val="both"/>
        <w:rPr>
          <w:rFonts w:ascii="Arial" w:hAnsi="Arial" w:cs="Arial"/>
          <w:b/>
          <w:sz w:val="22"/>
          <w:szCs w:val="22"/>
        </w:rPr>
      </w:pPr>
    </w:p>
    <w:p w14:paraId="02F7A8CE" w14:textId="35D8DB3E" w:rsidR="007E3072" w:rsidRPr="008050F5" w:rsidRDefault="007E3072" w:rsidP="007E3072">
      <w:pPr>
        <w:pStyle w:val="HTML-wstpniesformatowany"/>
        <w:jc w:val="both"/>
        <w:rPr>
          <w:rFonts w:ascii="Arial" w:hAnsi="Arial" w:cs="Arial"/>
          <w:b/>
          <w:sz w:val="22"/>
          <w:szCs w:val="22"/>
        </w:rPr>
      </w:pPr>
      <w:r w:rsidRPr="008050F5">
        <w:rPr>
          <w:rFonts w:ascii="Arial" w:hAnsi="Arial" w:cs="Arial"/>
          <w:noProof/>
        </w:rPr>
        <mc:AlternateContent>
          <mc:Choice Requires="wps">
            <w:drawing>
              <wp:anchor distT="0" distB="0" distL="114300" distR="114300" simplePos="0" relativeHeight="251717632" behindDoc="0" locked="0" layoutInCell="1" allowOverlap="1" wp14:anchorId="1E1BC52A" wp14:editId="4B05BAB7">
                <wp:simplePos x="0" y="0"/>
                <wp:positionH relativeFrom="column">
                  <wp:posOffset>424180</wp:posOffset>
                </wp:positionH>
                <wp:positionV relativeFrom="paragraph">
                  <wp:posOffset>141605</wp:posOffset>
                </wp:positionV>
                <wp:extent cx="757555" cy="674370"/>
                <wp:effectExtent l="0" t="0" r="23495" b="1143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555" cy="674370"/>
                        </a:xfrm>
                        <a:prstGeom prst="rect">
                          <a:avLst/>
                        </a:prstGeom>
                        <a:solidFill>
                          <a:srgbClr val="FFFFFF"/>
                        </a:solidFill>
                        <a:ln w="9525">
                          <a:solidFill>
                            <a:srgbClr val="000000"/>
                          </a:solidFill>
                          <a:miter lim="800000"/>
                          <a:headEnd/>
                          <a:tailEnd/>
                        </a:ln>
                      </wps:spPr>
                      <wps:txbx>
                        <w:txbxContent>
                          <w:p w14:paraId="77B5CADA" w14:textId="77777777" w:rsidR="007E3072" w:rsidRPr="007F7A42" w:rsidRDefault="007E3072" w:rsidP="007E3072">
                            <w:pPr>
                              <w:rPr>
                                <w:rFonts w:ascii="Calibri" w:hAnsi="Calibri"/>
                                <w:b/>
                                <w:sz w:val="14"/>
                                <w:szCs w:val="14"/>
                              </w:rPr>
                            </w:pPr>
                            <w:r w:rsidRPr="007F7A42">
                              <w:rPr>
                                <w:rFonts w:ascii="Calibri" w:hAnsi="Calibri"/>
                                <w:b/>
                                <w:sz w:val="14"/>
                                <w:szCs w:val="14"/>
                              </w:rPr>
                              <w:t xml:space="preserve">        360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1BC52A" id="Prostokąt 15" o:spid="_x0000_s1042" style="position:absolute;left:0;text-align:left;margin-left:33.4pt;margin-top:11.15pt;width:59.65pt;height:53.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">
                <v:textbox>
                  <w:txbxContent>
                    <w:p w14:paraId="77B5CADA" w14:textId="77777777" w:rsidR="007E3072" w:rsidRPr="007F7A42" w:rsidRDefault="007E3072" w:rsidP="007E3072">
                      <w:pPr>
                        <w:rPr>
                          <w:rFonts w:ascii="Calibri" w:hAnsi="Calibri"/>
                          <w:b/>
                          <w:sz w:val="14"/>
                          <w:szCs w:val="14"/>
                        </w:rPr>
                      </w:pPr>
                      <w:r w:rsidRPr="007F7A42">
                        <w:rPr>
                          <w:rFonts w:ascii="Calibri" w:hAnsi="Calibri"/>
                          <w:b/>
                          <w:sz w:val="14"/>
                          <w:szCs w:val="14"/>
                        </w:rPr>
                        <w:t xml:space="preserve">        360</w:t>
                      </w:r>
                    </w:p>
                  </w:txbxContent>
                </v:textbox>
              </v:rect>
            </w:pict>
          </mc:Fallback>
        </mc:AlternateContent>
      </w:r>
      <w:r w:rsidRPr="008050F5">
        <w:rPr>
          <w:rFonts w:ascii="Arial" w:hAnsi="Arial" w:cs="Arial"/>
          <w:noProof/>
        </w:rPr>
        <mc:AlternateContent>
          <mc:Choice Requires="wps">
            <w:drawing>
              <wp:anchor distT="0" distB="0" distL="114297" distR="114297" simplePos="0" relativeHeight="251720704" behindDoc="0" locked="0" layoutInCell="1" allowOverlap="1" wp14:anchorId="2A679282" wp14:editId="309CBA36">
                <wp:simplePos x="0" y="0"/>
                <wp:positionH relativeFrom="column">
                  <wp:posOffset>1831974</wp:posOffset>
                </wp:positionH>
                <wp:positionV relativeFrom="paragraph">
                  <wp:posOffset>137795</wp:posOffset>
                </wp:positionV>
                <wp:extent cx="0" cy="674370"/>
                <wp:effectExtent l="76200" t="38100" r="76200" b="4953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4370"/>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46999F" id="Łącznik prosty ze strzałką 14" o:spid="_x0000_s1026" type="#_x0000_t32" style="position:absolute;margin-left:144.25pt;margin-top:10.85pt;width:0;height:53.1pt;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">
                <v:stroke startarrow="block" endarrow="block"/>
              </v:shape>
            </w:pict>
          </mc:Fallback>
        </mc:AlternateContent>
      </w:r>
      <w:r w:rsidRPr="008050F5">
        <w:rPr>
          <w:rFonts w:ascii="Arial" w:hAnsi="Arial" w:cs="Arial"/>
          <w:noProof/>
        </w:rPr>
        <mc:AlternateContent>
          <mc:Choice Requires="wps">
            <w:drawing>
              <wp:anchor distT="0" distB="0" distL="114300" distR="114300" simplePos="0" relativeHeight="251716608" behindDoc="0" locked="0" layoutInCell="1" allowOverlap="1" wp14:anchorId="626C4C2F" wp14:editId="3448BC85">
                <wp:simplePos x="0" y="0"/>
                <wp:positionH relativeFrom="column">
                  <wp:posOffset>1180465</wp:posOffset>
                </wp:positionH>
                <wp:positionV relativeFrom="paragraph">
                  <wp:posOffset>137795</wp:posOffset>
                </wp:positionV>
                <wp:extent cx="800100" cy="674370"/>
                <wp:effectExtent l="0" t="0" r="19050" b="1143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74370"/>
                        </a:xfrm>
                        <a:prstGeom prst="rect">
                          <a:avLst/>
                        </a:prstGeom>
                        <a:solidFill>
                          <a:srgbClr val="FFFFFF"/>
                        </a:solidFill>
                        <a:ln w="9525">
                          <a:solidFill>
                            <a:srgbClr val="000000"/>
                          </a:solidFill>
                          <a:miter lim="800000"/>
                          <a:headEnd/>
                          <a:tailEnd/>
                        </a:ln>
                      </wps:spPr>
                      <wps:txbx>
                        <w:txbxContent>
                          <w:p w14:paraId="2AF01F71" w14:textId="77777777" w:rsidR="007E3072" w:rsidRDefault="007E3072" w:rsidP="007E3072">
                            <w:pPr>
                              <w:rPr>
                                <w:b/>
                                <w:sz w:val="14"/>
                                <w:szCs w:val="14"/>
                              </w:rPr>
                            </w:pPr>
                          </w:p>
                          <w:p w14:paraId="58F305AB" w14:textId="77777777" w:rsidR="007E3072" w:rsidRPr="007F7A42" w:rsidRDefault="007E3072" w:rsidP="007E3072">
                            <w:pPr>
                              <w:rPr>
                                <w:rFonts w:ascii="Calibri" w:hAnsi="Calibri"/>
                                <w:b/>
                              </w:rPr>
                            </w:pPr>
                            <w:r w:rsidRPr="00C2227B">
                              <w:rPr>
                                <w:b/>
                                <w:sz w:val="14"/>
                                <w:szCs w:val="14"/>
                              </w:rPr>
                              <w:t xml:space="preserve">              </w:t>
                            </w:r>
                            <w:r w:rsidRPr="007F7A42">
                              <w:rPr>
                                <w:rFonts w:ascii="Calibri" w:hAnsi="Calibri"/>
                                <w:b/>
                                <w:sz w:val="14"/>
                                <w:szCs w:val="14"/>
                              </w:rPr>
                              <w:t>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6C4C2F" id="Prostokąt 13" o:spid="_x0000_s1043" style="position:absolute;left:0;text-align:left;margin-left:92.95pt;margin-top:10.85pt;width:63pt;height:53.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">
                <v:textbox>
                  <w:txbxContent>
                    <w:p w14:paraId="2AF01F71" w14:textId="77777777" w:rsidR="007E3072" w:rsidRDefault="007E3072" w:rsidP="007E3072">
                      <w:pPr>
                        <w:rPr>
                          <w:b/>
                          <w:sz w:val="14"/>
                          <w:szCs w:val="14"/>
                        </w:rPr>
                      </w:pPr>
                    </w:p>
                    <w:p w14:paraId="58F305AB" w14:textId="77777777" w:rsidR="007E3072" w:rsidRPr="007F7A42" w:rsidRDefault="007E3072" w:rsidP="007E3072">
                      <w:pPr>
                        <w:rPr>
                          <w:rFonts w:ascii="Calibri" w:hAnsi="Calibri"/>
                          <w:b/>
                        </w:rPr>
                      </w:pPr>
                      <w:r w:rsidRPr="00C2227B">
                        <w:rPr>
                          <w:b/>
                          <w:sz w:val="14"/>
                          <w:szCs w:val="14"/>
                        </w:rPr>
                        <w:t xml:space="preserve">              </w:t>
                      </w:r>
                      <w:r w:rsidRPr="007F7A42">
                        <w:rPr>
                          <w:rFonts w:ascii="Calibri" w:hAnsi="Calibri"/>
                          <w:b/>
                          <w:sz w:val="14"/>
                          <w:szCs w:val="14"/>
                        </w:rPr>
                        <w:t>400</w:t>
                      </w:r>
                    </w:p>
                  </w:txbxContent>
                </v:textbox>
              </v:rect>
            </w:pict>
          </mc:Fallback>
        </mc:AlternateContent>
      </w:r>
      <w:r w:rsidRPr="008050F5">
        <w:rPr>
          <w:rFonts w:ascii="Arial" w:hAnsi="Arial" w:cs="Arial"/>
          <w:noProof/>
        </w:rPr>
        <mc:AlternateContent>
          <mc:Choice Requires="wps">
            <w:drawing>
              <wp:anchor distT="0" distB="0" distL="114300" distR="114300" simplePos="0" relativeHeight="251715584" behindDoc="0" locked="0" layoutInCell="1" allowOverlap="1" wp14:anchorId="6FB3816F" wp14:editId="2DEDCE21">
                <wp:simplePos x="0" y="0"/>
                <wp:positionH relativeFrom="column">
                  <wp:posOffset>426085</wp:posOffset>
                </wp:positionH>
                <wp:positionV relativeFrom="paragraph">
                  <wp:posOffset>137795</wp:posOffset>
                </wp:positionV>
                <wp:extent cx="1554480" cy="1720215"/>
                <wp:effectExtent l="0" t="0" r="26670" b="1333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720215"/>
                        </a:xfrm>
                        <a:prstGeom prst="rect">
                          <a:avLst/>
                        </a:prstGeom>
                        <a:solidFill>
                          <a:srgbClr val="FFFFFF"/>
                        </a:solidFill>
                        <a:ln w="9525">
                          <a:solidFill>
                            <a:srgbClr val="000000"/>
                          </a:solidFill>
                          <a:miter lim="800000"/>
                          <a:headEnd/>
                          <a:tailEnd/>
                        </a:ln>
                      </wps:spPr>
                      <wps:txbx>
                        <w:txbxContent>
                          <w:p w14:paraId="2EB7E1F7" w14:textId="77777777" w:rsidR="007E3072" w:rsidRDefault="007E3072" w:rsidP="007E3072">
                            <w:proofErr w:type="spellStart"/>
                            <w:r>
                              <w:t>Ddvvv</w:t>
                            </w:r>
                            <w:proofErr w:type="spellEnd"/>
                            <w:r>
                              <w:t xml:space="preserve">              </w:t>
                            </w:r>
                          </w:p>
                          <w:p w14:paraId="5F64965F" w14:textId="77777777" w:rsidR="007E3072" w:rsidRDefault="007E3072" w:rsidP="007E3072"/>
                          <w:p w14:paraId="30E9ABF4" w14:textId="77777777" w:rsidR="007E3072" w:rsidRDefault="007E3072" w:rsidP="007E3072">
                            <w:pPr>
                              <w:rPr>
                                <w:b/>
                                <w:sz w:val="14"/>
                                <w:szCs w:val="14"/>
                              </w:rPr>
                            </w:pPr>
                            <w:r w:rsidRPr="00AC30B5">
                              <w:rPr>
                                <w:b/>
                                <w:sz w:val="14"/>
                                <w:szCs w:val="14"/>
                              </w:rPr>
                              <w:t>390</w:t>
                            </w:r>
                          </w:p>
                          <w:p w14:paraId="0F7689A2" w14:textId="77777777" w:rsidR="007E3072" w:rsidRDefault="007E3072" w:rsidP="007E3072">
                            <w:pPr>
                              <w:rPr>
                                <w:b/>
                                <w:sz w:val="14"/>
                                <w:szCs w:val="14"/>
                              </w:rPr>
                            </w:pPr>
                          </w:p>
                          <w:p w14:paraId="518AC519" w14:textId="77777777" w:rsidR="007E3072" w:rsidRDefault="007E3072" w:rsidP="007E3072">
                            <w:pPr>
                              <w:rPr>
                                <w:b/>
                                <w:sz w:val="14"/>
                                <w:szCs w:val="14"/>
                              </w:rPr>
                            </w:pPr>
                            <w:r>
                              <w:rPr>
                                <w:b/>
                                <w:sz w:val="14"/>
                                <w:szCs w:val="14"/>
                              </w:rPr>
                              <w:t xml:space="preserve">                                                         810                              470</w:t>
                            </w:r>
                          </w:p>
                          <w:p w14:paraId="53B8213A" w14:textId="77777777" w:rsidR="007E3072" w:rsidRDefault="007E3072" w:rsidP="007E3072">
                            <w:pPr>
                              <w:rPr>
                                <w:b/>
                                <w:sz w:val="14"/>
                                <w:szCs w:val="14"/>
                              </w:rPr>
                            </w:pPr>
                          </w:p>
                          <w:p w14:paraId="59DFA368" w14:textId="77777777" w:rsidR="007E3072" w:rsidRDefault="007E3072" w:rsidP="007E3072">
                            <w:pPr>
                              <w:rPr>
                                <w:b/>
                                <w:sz w:val="14"/>
                                <w:szCs w:val="14"/>
                              </w:rPr>
                            </w:pPr>
                          </w:p>
                          <w:p w14:paraId="738CB7DA" w14:textId="77777777" w:rsidR="007E3072" w:rsidRDefault="007E3072" w:rsidP="007E3072">
                            <w:pPr>
                              <w:rPr>
                                <w:b/>
                                <w:sz w:val="14"/>
                                <w:szCs w:val="14"/>
                              </w:rPr>
                            </w:pPr>
                          </w:p>
                          <w:p w14:paraId="787615AF" w14:textId="77777777" w:rsidR="007E3072" w:rsidRDefault="007E3072" w:rsidP="007E3072">
                            <w:pPr>
                              <w:rPr>
                                <w:b/>
                                <w:sz w:val="14"/>
                                <w:szCs w:val="14"/>
                              </w:rPr>
                            </w:pPr>
                          </w:p>
                          <w:p w14:paraId="652AE590" w14:textId="77777777" w:rsidR="007E3072" w:rsidRPr="00AC30B5" w:rsidRDefault="007E3072" w:rsidP="007E3072">
                            <w:pPr>
                              <w:rPr>
                                <w:b/>
                                <w:sz w:val="14"/>
                                <w:szCs w:val="14"/>
                              </w:rPr>
                            </w:pPr>
                            <w:r>
                              <w:rPr>
                                <w:b/>
                                <w:sz w:val="14"/>
                                <w:szCs w:val="14"/>
                              </w:rPr>
                              <w:t xml:space="preserve">                                             1200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B3816F" id="Prostokąt 12" o:spid="_x0000_s1044" style="position:absolute;left:0;text-align:left;margin-left:33.55pt;margin-top:10.85pt;width:122.4pt;height:135.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">
                <v:textbox>
                  <w:txbxContent>
                    <w:p w14:paraId="2EB7E1F7" w14:textId="77777777" w:rsidR="007E3072" w:rsidRDefault="007E3072" w:rsidP="007E3072">
                      <w:proofErr w:type="spellStart"/>
                      <w:r>
                        <w:t>Ddvvv</w:t>
                      </w:r>
                      <w:proofErr w:type="spellEnd"/>
                      <w:r>
                        <w:t xml:space="preserve">              </w:t>
                      </w:r>
                    </w:p>
                    <w:p w14:paraId="5F64965F" w14:textId="77777777" w:rsidR="007E3072" w:rsidRDefault="007E3072" w:rsidP="007E3072"/>
                    <w:p w14:paraId="30E9ABF4" w14:textId="77777777" w:rsidR="007E3072" w:rsidRDefault="007E3072" w:rsidP="007E3072">
                      <w:pPr>
                        <w:rPr>
                          <w:b/>
                          <w:sz w:val="14"/>
                          <w:szCs w:val="14"/>
                        </w:rPr>
                      </w:pPr>
                      <w:r w:rsidRPr="00AC30B5">
                        <w:rPr>
                          <w:b/>
                          <w:sz w:val="14"/>
                          <w:szCs w:val="14"/>
                        </w:rPr>
                        <w:t>390</w:t>
                      </w:r>
                    </w:p>
                    <w:p w14:paraId="0F7689A2" w14:textId="77777777" w:rsidR="007E3072" w:rsidRDefault="007E3072" w:rsidP="007E3072">
                      <w:pPr>
                        <w:rPr>
                          <w:b/>
                          <w:sz w:val="14"/>
                          <w:szCs w:val="14"/>
                        </w:rPr>
                      </w:pPr>
                    </w:p>
                    <w:p w14:paraId="518AC519" w14:textId="77777777" w:rsidR="007E3072" w:rsidRDefault="007E3072" w:rsidP="007E3072">
                      <w:pPr>
                        <w:rPr>
                          <w:b/>
                          <w:sz w:val="14"/>
                          <w:szCs w:val="14"/>
                        </w:rPr>
                      </w:pPr>
                      <w:r>
                        <w:rPr>
                          <w:b/>
                          <w:sz w:val="14"/>
                          <w:szCs w:val="14"/>
                        </w:rPr>
                        <w:t xml:space="preserve">                                                         810                              470</w:t>
                      </w:r>
                    </w:p>
                    <w:p w14:paraId="53B8213A" w14:textId="77777777" w:rsidR="007E3072" w:rsidRDefault="007E3072" w:rsidP="007E3072">
                      <w:pPr>
                        <w:rPr>
                          <w:b/>
                          <w:sz w:val="14"/>
                          <w:szCs w:val="14"/>
                        </w:rPr>
                      </w:pPr>
                    </w:p>
                    <w:p w14:paraId="59DFA368" w14:textId="77777777" w:rsidR="007E3072" w:rsidRDefault="007E3072" w:rsidP="007E3072">
                      <w:pPr>
                        <w:rPr>
                          <w:b/>
                          <w:sz w:val="14"/>
                          <w:szCs w:val="14"/>
                        </w:rPr>
                      </w:pPr>
                    </w:p>
                    <w:p w14:paraId="738CB7DA" w14:textId="77777777" w:rsidR="007E3072" w:rsidRDefault="007E3072" w:rsidP="007E3072">
                      <w:pPr>
                        <w:rPr>
                          <w:b/>
                          <w:sz w:val="14"/>
                          <w:szCs w:val="14"/>
                        </w:rPr>
                      </w:pPr>
                    </w:p>
                    <w:p w14:paraId="787615AF" w14:textId="77777777" w:rsidR="007E3072" w:rsidRDefault="007E3072" w:rsidP="007E3072">
                      <w:pPr>
                        <w:rPr>
                          <w:b/>
                          <w:sz w:val="14"/>
                          <w:szCs w:val="14"/>
                        </w:rPr>
                      </w:pPr>
                    </w:p>
                    <w:p w14:paraId="652AE590" w14:textId="77777777" w:rsidR="007E3072" w:rsidRPr="00AC30B5" w:rsidRDefault="007E3072" w:rsidP="007E3072">
                      <w:pPr>
                        <w:rPr>
                          <w:b/>
                          <w:sz w:val="14"/>
                          <w:szCs w:val="14"/>
                        </w:rPr>
                      </w:pPr>
                      <w:r>
                        <w:rPr>
                          <w:b/>
                          <w:sz w:val="14"/>
                          <w:szCs w:val="14"/>
                        </w:rPr>
                        <w:t xml:space="preserve">                                             1200</w:t>
                      </w:r>
                    </w:p>
                  </w:txbxContent>
                </v:textbox>
              </v:rect>
            </w:pict>
          </mc:Fallback>
        </mc:AlternateContent>
      </w:r>
    </w:p>
    <w:p w14:paraId="72139D02" w14:textId="77777777" w:rsidR="007E3072" w:rsidRPr="008050F5" w:rsidRDefault="007E3072" w:rsidP="007E3072">
      <w:pPr>
        <w:pStyle w:val="HTML-wstpniesformatowany"/>
        <w:jc w:val="both"/>
        <w:rPr>
          <w:rFonts w:ascii="Arial" w:hAnsi="Arial" w:cs="Arial"/>
          <w:b/>
          <w:sz w:val="22"/>
          <w:szCs w:val="22"/>
        </w:rPr>
      </w:pPr>
    </w:p>
    <w:p w14:paraId="757B3C14" w14:textId="3FB15CE3" w:rsidR="007E3072" w:rsidRPr="008050F5" w:rsidRDefault="007E3072" w:rsidP="007E3072">
      <w:pPr>
        <w:pStyle w:val="HTML-wstpniesformatowany"/>
        <w:jc w:val="both"/>
        <w:rPr>
          <w:rFonts w:ascii="Arial" w:hAnsi="Arial" w:cs="Arial"/>
          <w:b/>
          <w:sz w:val="14"/>
          <w:szCs w:val="14"/>
        </w:rPr>
      </w:pPr>
      <w:r w:rsidRPr="008050F5">
        <w:rPr>
          <w:rFonts w:ascii="Arial" w:hAnsi="Arial" w:cs="Arial"/>
          <w:noProof/>
        </w:rPr>
        <mc:AlternateContent>
          <mc:Choice Requires="wps">
            <w:drawing>
              <wp:anchor distT="4294967293" distB="4294967293" distL="114300" distR="114300" simplePos="0" relativeHeight="251719680" behindDoc="0" locked="0" layoutInCell="1" allowOverlap="1" wp14:anchorId="547981C6" wp14:editId="4B1A0151">
                <wp:simplePos x="0" y="0"/>
                <wp:positionH relativeFrom="column">
                  <wp:posOffset>405130</wp:posOffset>
                </wp:positionH>
                <wp:positionV relativeFrom="paragraph">
                  <wp:posOffset>10794</wp:posOffset>
                </wp:positionV>
                <wp:extent cx="776605" cy="0"/>
                <wp:effectExtent l="38100" t="76200" r="23495" b="95250"/>
                <wp:wrapNone/>
                <wp:docPr id="11" name="Łącznik prosty ze strzałk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605" cy="0"/>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75A1B3" id="Łącznik prosty ze strzałką 11" o:spid="_x0000_s1026" type="#_x0000_t32" style="position:absolute;margin-left:31.9pt;margin-top:.85pt;width:61.15pt;height:0;z-index:251719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">
                <v:stroke startarrow="block" endarrow="block"/>
              </v:shape>
            </w:pict>
          </mc:Fallback>
        </mc:AlternateContent>
      </w:r>
    </w:p>
    <w:p w14:paraId="13BCC0D5" w14:textId="77777777" w:rsidR="007E3072" w:rsidRPr="008050F5" w:rsidRDefault="007E3072" w:rsidP="007E3072">
      <w:pPr>
        <w:pStyle w:val="HTML-wstpniesformatowany"/>
        <w:jc w:val="both"/>
        <w:rPr>
          <w:rFonts w:ascii="Arial" w:hAnsi="Arial" w:cs="Arial"/>
          <w:b/>
          <w:sz w:val="22"/>
          <w:szCs w:val="22"/>
        </w:rPr>
      </w:pPr>
    </w:p>
    <w:p w14:paraId="4B3E5EB4" w14:textId="77777777" w:rsidR="007E3072" w:rsidRPr="008050F5" w:rsidRDefault="007E3072" w:rsidP="007E3072">
      <w:pPr>
        <w:pStyle w:val="HTML-wstpniesformatowany"/>
        <w:jc w:val="both"/>
        <w:rPr>
          <w:rFonts w:ascii="Arial" w:hAnsi="Arial" w:cs="Arial"/>
          <w:b/>
          <w:sz w:val="22"/>
          <w:szCs w:val="22"/>
        </w:rPr>
      </w:pPr>
    </w:p>
    <w:p w14:paraId="32C4097D" w14:textId="31A49B21" w:rsidR="007E3072" w:rsidRPr="008050F5" w:rsidRDefault="007E3072" w:rsidP="007E3072">
      <w:pPr>
        <w:pStyle w:val="HTML-wstpniesformatowany"/>
        <w:jc w:val="both"/>
        <w:rPr>
          <w:rFonts w:ascii="Arial" w:hAnsi="Arial" w:cs="Arial"/>
          <w:b/>
          <w:sz w:val="22"/>
          <w:szCs w:val="22"/>
        </w:rPr>
      </w:pPr>
      <w:r w:rsidRPr="008050F5">
        <w:rPr>
          <w:rFonts w:ascii="Arial" w:hAnsi="Arial" w:cs="Arial"/>
          <w:noProof/>
        </w:rPr>
        <mc:AlternateContent>
          <mc:Choice Requires="wps">
            <w:drawing>
              <wp:anchor distT="0" distB="0" distL="114300" distR="114300" simplePos="0" relativeHeight="251721728" behindDoc="0" locked="0" layoutInCell="1" allowOverlap="1" wp14:anchorId="54746BE9" wp14:editId="59B937F5">
                <wp:simplePos x="0" y="0"/>
                <wp:positionH relativeFrom="column">
                  <wp:posOffset>479425</wp:posOffset>
                </wp:positionH>
                <wp:positionV relativeFrom="paragraph">
                  <wp:posOffset>67310</wp:posOffset>
                </wp:positionV>
                <wp:extent cx="5715" cy="1045845"/>
                <wp:effectExtent l="76200" t="38100" r="70485" b="59055"/>
                <wp:wrapNone/>
                <wp:docPr id="10" name="Łącznik prosty ze strzałk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1045845"/>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9CAC94" id="Łącznik prosty ze strzałką 10" o:spid="_x0000_s1026" type="#_x0000_t32" style="position:absolute;margin-left:37.75pt;margin-top:5.3pt;width:.45pt;height:82.3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">
                <v:stroke startarrow="block" endarrow="block"/>
              </v:shape>
            </w:pict>
          </mc:Fallback>
        </mc:AlternateContent>
      </w:r>
      <w:r w:rsidRPr="008050F5">
        <w:rPr>
          <w:rFonts w:ascii="Arial" w:hAnsi="Arial" w:cs="Arial"/>
          <w:noProof/>
        </w:rPr>
        <mc:AlternateContent>
          <mc:Choice Requires="wps">
            <w:drawing>
              <wp:anchor distT="0" distB="0" distL="114297" distR="114297" simplePos="0" relativeHeight="251724800" behindDoc="0" locked="0" layoutInCell="1" allowOverlap="1" wp14:anchorId="115CA177" wp14:editId="6E9437B2">
                <wp:simplePos x="0" y="0"/>
                <wp:positionH relativeFrom="column">
                  <wp:posOffset>1831974</wp:posOffset>
                </wp:positionH>
                <wp:positionV relativeFrom="paragraph">
                  <wp:posOffset>67310</wp:posOffset>
                </wp:positionV>
                <wp:extent cx="0" cy="1045845"/>
                <wp:effectExtent l="76200" t="38100" r="57150" b="59055"/>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5845"/>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F338A5" id="Łącznik prosty ze strzałką 9" o:spid="_x0000_s1026" type="#_x0000_t32" style="position:absolute;margin-left:144.25pt;margin-top:5.3pt;width:0;height:82.35pt;z-index:251724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">
                <v:stroke startarrow="block" endarrow="block"/>
              </v:shape>
            </w:pict>
          </mc:Fallback>
        </mc:AlternateContent>
      </w:r>
      <w:r w:rsidRPr="008050F5">
        <w:rPr>
          <w:rFonts w:ascii="Arial" w:hAnsi="Arial" w:cs="Arial"/>
          <w:noProof/>
        </w:rPr>
        <mc:AlternateContent>
          <mc:Choice Requires="wps">
            <w:drawing>
              <wp:anchor distT="0" distB="0" distL="114300" distR="114300" simplePos="0" relativeHeight="251718656" behindDoc="0" locked="0" layoutInCell="1" allowOverlap="1" wp14:anchorId="29AB0136" wp14:editId="00158CE0">
                <wp:simplePos x="0" y="0"/>
                <wp:positionH relativeFrom="column">
                  <wp:posOffset>422910</wp:posOffset>
                </wp:positionH>
                <wp:positionV relativeFrom="paragraph">
                  <wp:posOffset>67310</wp:posOffset>
                </wp:positionV>
                <wp:extent cx="757555" cy="1045845"/>
                <wp:effectExtent l="0" t="0" r="23495" b="2095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555" cy="1045845"/>
                        </a:xfrm>
                        <a:prstGeom prst="rect">
                          <a:avLst/>
                        </a:prstGeom>
                        <a:solidFill>
                          <a:srgbClr val="FFFFFF"/>
                        </a:solidFill>
                        <a:ln w="9525">
                          <a:solidFill>
                            <a:srgbClr val="000000"/>
                          </a:solidFill>
                          <a:miter lim="800000"/>
                          <a:headEnd/>
                          <a:tailEnd/>
                        </a:ln>
                      </wps:spPr>
                      <wps:txbx>
                        <w:txbxContent>
                          <w:p w14:paraId="0D16AE40" w14:textId="77777777" w:rsidR="007E3072" w:rsidRPr="007F7A42" w:rsidRDefault="007E3072" w:rsidP="007E3072">
                            <w:pPr>
                              <w:rPr>
                                <w:rFonts w:ascii="Calibri" w:hAnsi="Calibri"/>
                                <w:b/>
                                <w:sz w:val="14"/>
                                <w:szCs w:val="14"/>
                              </w:rPr>
                            </w:pPr>
                            <w:r w:rsidRPr="007F7A42">
                              <w:rPr>
                                <w:rFonts w:ascii="Calibri" w:hAnsi="Calibri"/>
                                <w:b/>
                                <w:sz w:val="14"/>
                                <w:szCs w:val="14"/>
                              </w:rPr>
                              <w:t xml:space="preserve">         360</w:t>
                            </w:r>
                          </w:p>
                          <w:p w14:paraId="3A278094" w14:textId="77777777" w:rsidR="007E3072" w:rsidRDefault="007E3072" w:rsidP="007E3072">
                            <w:pPr>
                              <w:rPr>
                                <w:b/>
                                <w:sz w:val="14"/>
                                <w:szCs w:val="14"/>
                              </w:rPr>
                            </w:pPr>
                          </w:p>
                          <w:p w14:paraId="187C7181" w14:textId="77777777" w:rsidR="007E3072" w:rsidRDefault="007E3072" w:rsidP="007E3072">
                            <w:pPr>
                              <w:rPr>
                                <w:b/>
                                <w:sz w:val="14"/>
                                <w:szCs w:val="14"/>
                              </w:rPr>
                            </w:pPr>
                            <w:r>
                              <w:rPr>
                                <w:b/>
                                <w:sz w:val="14"/>
                                <w:szCs w:val="14"/>
                              </w:rPr>
                              <w:t xml:space="preserve">  </w:t>
                            </w:r>
                          </w:p>
                          <w:p w14:paraId="791B1D21" w14:textId="77777777" w:rsidR="007E3072" w:rsidRDefault="007E3072" w:rsidP="007E3072">
                            <w:pPr>
                              <w:rPr>
                                <w:b/>
                                <w:sz w:val="14"/>
                                <w:szCs w:val="14"/>
                              </w:rPr>
                            </w:pPr>
                          </w:p>
                          <w:p w14:paraId="20396ED4" w14:textId="77777777" w:rsidR="007E3072" w:rsidRPr="007F7A42" w:rsidRDefault="007E3072" w:rsidP="007E3072">
                            <w:pPr>
                              <w:rPr>
                                <w:rFonts w:ascii="Calibri" w:hAnsi="Calibri"/>
                                <w:b/>
                                <w:sz w:val="14"/>
                                <w:szCs w:val="14"/>
                              </w:rPr>
                            </w:pPr>
                            <w:r w:rsidRPr="007F7A42">
                              <w:rPr>
                                <w:rFonts w:ascii="Calibri" w:hAnsi="Calibri"/>
                                <w:b/>
                                <w:sz w:val="14"/>
                                <w:szCs w:val="14"/>
                              </w:rPr>
                              <w:t xml:space="preserve">920                                                                         </w:t>
                            </w:r>
                          </w:p>
                          <w:p w14:paraId="565D8DF6" w14:textId="77777777" w:rsidR="007E3072" w:rsidRPr="002B050E" w:rsidRDefault="007E3072" w:rsidP="007E3072">
                            <w:pPr>
                              <w:rPr>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AB0136" id="Prostokąt 8" o:spid="_x0000_s1045" style="position:absolute;left:0;text-align:left;margin-left:33.3pt;margin-top:5.3pt;width:59.65pt;height:82.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">
                <v:textbox>
                  <w:txbxContent>
                    <w:p w14:paraId="0D16AE40" w14:textId="77777777" w:rsidR="007E3072" w:rsidRPr="007F7A42" w:rsidRDefault="007E3072" w:rsidP="007E3072">
                      <w:pPr>
                        <w:rPr>
                          <w:rFonts w:ascii="Calibri" w:hAnsi="Calibri"/>
                          <w:b/>
                          <w:sz w:val="14"/>
                          <w:szCs w:val="14"/>
                        </w:rPr>
                      </w:pPr>
                      <w:r w:rsidRPr="007F7A42">
                        <w:rPr>
                          <w:rFonts w:ascii="Calibri" w:hAnsi="Calibri"/>
                          <w:b/>
                          <w:sz w:val="14"/>
                          <w:szCs w:val="14"/>
                        </w:rPr>
                        <w:t xml:space="preserve">         360</w:t>
                      </w:r>
                    </w:p>
                    <w:p w14:paraId="3A278094" w14:textId="77777777" w:rsidR="007E3072" w:rsidRDefault="007E3072" w:rsidP="007E3072">
                      <w:pPr>
                        <w:rPr>
                          <w:b/>
                          <w:sz w:val="14"/>
                          <w:szCs w:val="14"/>
                        </w:rPr>
                      </w:pPr>
                    </w:p>
                    <w:p w14:paraId="187C7181" w14:textId="77777777" w:rsidR="007E3072" w:rsidRDefault="007E3072" w:rsidP="007E3072">
                      <w:pPr>
                        <w:rPr>
                          <w:b/>
                          <w:sz w:val="14"/>
                          <w:szCs w:val="14"/>
                        </w:rPr>
                      </w:pPr>
                      <w:r>
                        <w:rPr>
                          <w:b/>
                          <w:sz w:val="14"/>
                          <w:szCs w:val="14"/>
                        </w:rPr>
                        <w:t xml:space="preserve">  </w:t>
                      </w:r>
                    </w:p>
                    <w:p w14:paraId="791B1D21" w14:textId="77777777" w:rsidR="007E3072" w:rsidRDefault="007E3072" w:rsidP="007E3072">
                      <w:pPr>
                        <w:rPr>
                          <w:b/>
                          <w:sz w:val="14"/>
                          <w:szCs w:val="14"/>
                        </w:rPr>
                      </w:pPr>
                    </w:p>
                    <w:p w14:paraId="20396ED4" w14:textId="77777777" w:rsidR="007E3072" w:rsidRPr="007F7A42" w:rsidRDefault="007E3072" w:rsidP="007E3072">
                      <w:pPr>
                        <w:rPr>
                          <w:rFonts w:ascii="Calibri" w:hAnsi="Calibri"/>
                          <w:b/>
                          <w:sz w:val="14"/>
                          <w:szCs w:val="14"/>
                        </w:rPr>
                      </w:pPr>
                      <w:r w:rsidRPr="007F7A42">
                        <w:rPr>
                          <w:rFonts w:ascii="Calibri" w:hAnsi="Calibri"/>
                          <w:b/>
                          <w:sz w:val="14"/>
                          <w:szCs w:val="14"/>
                        </w:rPr>
                        <w:t xml:space="preserve">920                                                                         </w:t>
                      </w:r>
                    </w:p>
                    <w:p w14:paraId="565D8DF6" w14:textId="77777777" w:rsidR="007E3072" w:rsidRPr="002B050E" w:rsidRDefault="007E3072" w:rsidP="007E3072">
                      <w:pPr>
                        <w:rPr>
                          <w:b/>
                          <w:sz w:val="14"/>
                          <w:szCs w:val="14"/>
                        </w:rPr>
                      </w:pPr>
                    </w:p>
                  </w:txbxContent>
                </v:textbox>
              </v:rect>
            </w:pict>
          </mc:Fallback>
        </mc:AlternateContent>
      </w:r>
      <w:r w:rsidRPr="008050F5">
        <w:rPr>
          <w:rFonts w:ascii="Arial" w:hAnsi="Arial" w:cs="Arial"/>
          <w:b/>
          <w:noProof/>
          <w:sz w:val="22"/>
          <w:szCs w:val="22"/>
        </w:rPr>
        <w:t xml:space="preserve">  </w:t>
      </w:r>
    </w:p>
    <w:p w14:paraId="25ACE20B" w14:textId="14894F38" w:rsidR="007E3072" w:rsidRPr="008050F5" w:rsidRDefault="007E3072" w:rsidP="007E3072">
      <w:pPr>
        <w:pStyle w:val="HTML-wstpniesformatowany"/>
        <w:jc w:val="both"/>
        <w:rPr>
          <w:rFonts w:ascii="Arial" w:hAnsi="Arial" w:cs="Arial"/>
          <w:b/>
          <w:sz w:val="22"/>
          <w:szCs w:val="22"/>
        </w:rPr>
      </w:pPr>
      <w:r w:rsidRPr="008050F5">
        <w:rPr>
          <w:rFonts w:ascii="Arial" w:hAnsi="Arial" w:cs="Arial"/>
          <w:noProof/>
        </w:rPr>
        <mc:AlternateContent>
          <mc:Choice Requires="wps">
            <w:drawing>
              <wp:anchor distT="4294967293" distB="4294967293" distL="114300" distR="114300" simplePos="0" relativeHeight="251723776" behindDoc="0" locked="0" layoutInCell="1" allowOverlap="1" wp14:anchorId="205A4A30" wp14:editId="6D73F4F5">
                <wp:simplePos x="0" y="0"/>
                <wp:positionH relativeFrom="column">
                  <wp:posOffset>1180465</wp:posOffset>
                </wp:positionH>
                <wp:positionV relativeFrom="paragraph">
                  <wp:posOffset>66674</wp:posOffset>
                </wp:positionV>
                <wp:extent cx="800100" cy="0"/>
                <wp:effectExtent l="38100" t="76200" r="19050" b="952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305367" id="Łącznik prosty ze strzałką 7" o:spid="_x0000_s1026" type="#_x0000_t32" style="position:absolute;margin-left:92.95pt;margin-top:5.25pt;width:63pt;height:0;z-index:251723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">
                <v:stroke startarrow="block" endarrow="block"/>
              </v:shape>
            </w:pict>
          </mc:Fallback>
        </mc:AlternateContent>
      </w:r>
      <w:r w:rsidRPr="008050F5">
        <w:rPr>
          <w:rFonts w:ascii="Arial" w:hAnsi="Arial" w:cs="Arial"/>
          <w:noProof/>
        </w:rPr>
        <mc:AlternateContent>
          <mc:Choice Requires="wps">
            <w:drawing>
              <wp:anchor distT="0" distB="0" distL="114300" distR="114300" simplePos="0" relativeHeight="251722752" behindDoc="0" locked="0" layoutInCell="1" allowOverlap="1" wp14:anchorId="42DCD78C" wp14:editId="77FBE150">
                <wp:simplePos x="0" y="0"/>
                <wp:positionH relativeFrom="column">
                  <wp:posOffset>422910</wp:posOffset>
                </wp:positionH>
                <wp:positionV relativeFrom="paragraph">
                  <wp:posOffset>60960</wp:posOffset>
                </wp:positionV>
                <wp:extent cx="772160" cy="5715"/>
                <wp:effectExtent l="38100" t="76200" r="66040" b="89535"/>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160" cy="5715"/>
                        </a:xfrm>
                        <a:prstGeom prst="straightConnector1">
                          <a:avLst/>
                        </a:prstGeom>
                        <a:noFill/>
                        <a:ln w="9525">
                          <a:solidFill>
                            <a:srgbClr val="000000"/>
                          </a:solidFill>
                          <a:round/>
                          <a:headEnd type="triangle" w="med" len="me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BA5675" id="Łącznik prosty ze strzałką 6" o:spid="_x0000_s1026" type="#_x0000_t32" style="position:absolute;margin-left:33.3pt;margin-top:4.8pt;width:60.8pt;height:.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">
                <v:stroke startarrow="block" endarrow="block"/>
              </v:shape>
            </w:pict>
          </mc:Fallback>
        </mc:AlternateContent>
      </w:r>
    </w:p>
    <w:p w14:paraId="74688D78" w14:textId="77777777" w:rsidR="007E3072" w:rsidRPr="008050F5" w:rsidRDefault="007E3072" w:rsidP="007E3072">
      <w:pPr>
        <w:pStyle w:val="HTML-wstpniesformatowany"/>
        <w:jc w:val="both"/>
        <w:rPr>
          <w:rFonts w:ascii="Arial" w:hAnsi="Arial" w:cs="Arial"/>
          <w:b/>
          <w:sz w:val="22"/>
          <w:szCs w:val="22"/>
        </w:rPr>
      </w:pPr>
    </w:p>
    <w:p w14:paraId="6A082DC0" w14:textId="77777777" w:rsidR="007E3072" w:rsidRPr="008050F5" w:rsidRDefault="007E3072" w:rsidP="007E3072">
      <w:pPr>
        <w:pStyle w:val="HTML-wstpniesformatowany"/>
        <w:jc w:val="both"/>
        <w:rPr>
          <w:rFonts w:ascii="Arial" w:hAnsi="Arial" w:cs="Arial"/>
          <w:b/>
          <w:sz w:val="22"/>
          <w:szCs w:val="22"/>
        </w:rPr>
      </w:pPr>
    </w:p>
    <w:p w14:paraId="56D01403" w14:textId="77777777" w:rsidR="007E3072" w:rsidRPr="008050F5" w:rsidRDefault="007E3072" w:rsidP="007E3072">
      <w:pPr>
        <w:pStyle w:val="HTML-wstpniesformatowany"/>
        <w:jc w:val="both"/>
        <w:rPr>
          <w:rFonts w:ascii="Arial" w:hAnsi="Arial" w:cs="Arial"/>
          <w:b/>
          <w:sz w:val="22"/>
          <w:szCs w:val="22"/>
        </w:rPr>
      </w:pPr>
    </w:p>
    <w:p w14:paraId="079C9B33" w14:textId="77777777" w:rsidR="007E3072" w:rsidRPr="008050F5" w:rsidRDefault="007E3072" w:rsidP="007E3072">
      <w:pPr>
        <w:pStyle w:val="HTML-wstpniesformatowany"/>
        <w:jc w:val="both"/>
        <w:rPr>
          <w:rFonts w:ascii="Arial" w:hAnsi="Arial" w:cs="Arial"/>
          <w:b/>
          <w:sz w:val="22"/>
          <w:szCs w:val="22"/>
        </w:rPr>
      </w:pPr>
    </w:p>
    <w:p w14:paraId="1DFA9A6B" w14:textId="77777777" w:rsidR="007E3072" w:rsidRPr="008050F5" w:rsidRDefault="007E3072" w:rsidP="007E3072">
      <w:pPr>
        <w:pStyle w:val="HTML-wstpniesformatowany"/>
        <w:jc w:val="both"/>
        <w:rPr>
          <w:rFonts w:ascii="Arial" w:hAnsi="Arial" w:cs="Arial"/>
          <w:b/>
          <w:sz w:val="22"/>
          <w:szCs w:val="22"/>
        </w:rPr>
      </w:pPr>
    </w:p>
    <w:p w14:paraId="3202B8C3" w14:textId="77777777" w:rsidR="007E3072" w:rsidRPr="008050F5" w:rsidRDefault="007E3072" w:rsidP="007E3072">
      <w:pPr>
        <w:pStyle w:val="HTML-wstpniesformatowany"/>
        <w:jc w:val="both"/>
        <w:rPr>
          <w:rFonts w:ascii="Arial" w:hAnsi="Arial" w:cs="Arial"/>
          <w:b/>
          <w:sz w:val="22"/>
          <w:szCs w:val="22"/>
        </w:rPr>
      </w:pPr>
    </w:p>
    <w:p w14:paraId="2D76EC07" w14:textId="77777777" w:rsidR="007E3072" w:rsidRPr="008050F5" w:rsidRDefault="007E3072" w:rsidP="007E3072">
      <w:pPr>
        <w:pStyle w:val="HTML-wstpniesformatowany"/>
        <w:jc w:val="both"/>
        <w:rPr>
          <w:rFonts w:ascii="Arial" w:hAnsi="Arial" w:cs="Arial"/>
          <w:sz w:val="22"/>
          <w:szCs w:val="22"/>
        </w:rPr>
      </w:pPr>
      <w:r w:rsidRPr="008050F5">
        <w:rPr>
          <w:rFonts w:ascii="Arial" w:hAnsi="Arial" w:cs="Arial"/>
          <w:sz w:val="22"/>
          <w:szCs w:val="22"/>
          <w:u w:val="single"/>
        </w:rPr>
        <w:t xml:space="preserve">Oklejenie szyb folią One </w:t>
      </w:r>
      <w:proofErr w:type="spellStart"/>
      <w:r w:rsidRPr="008050F5">
        <w:rPr>
          <w:rFonts w:ascii="Arial" w:hAnsi="Arial" w:cs="Arial"/>
          <w:sz w:val="22"/>
          <w:szCs w:val="22"/>
          <w:u w:val="single"/>
        </w:rPr>
        <w:t>Way</w:t>
      </w:r>
      <w:proofErr w:type="spellEnd"/>
      <w:r w:rsidRPr="008050F5">
        <w:rPr>
          <w:rFonts w:ascii="Arial" w:hAnsi="Arial" w:cs="Arial"/>
          <w:sz w:val="22"/>
          <w:szCs w:val="22"/>
          <w:u w:val="single"/>
        </w:rPr>
        <w:t xml:space="preserve"> </w:t>
      </w:r>
      <w:proofErr w:type="spellStart"/>
      <w:r w:rsidRPr="008050F5">
        <w:rPr>
          <w:rFonts w:ascii="Arial" w:hAnsi="Arial" w:cs="Arial"/>
          <w:sz w:val="22"/>
          <w:szCs w:val="22"/>
          <w:u w:val="single"/>
        </w:rPr>
        <w:t>Vision</w:t>
      </w:r>
      <w:proofErr w:type="spellEnd"/>
      <w:r w:rsidRPr="008050F5">
        <w:rPr>
          <w:rFonts w:ascii="Arial" w:hAnsi="Arial" w:cs="Arial"/>
          <w:sz w:val="22"/>
          <w:szCs w:val="22"/>
          <w:u w:val="single"/>
        </w:rPr>
        <w:t>:</w:t>
      </w:r>
    </w:p>
    <w:p w14:paraId="4649A48E" w14:textId="77777777" w:rsidR="007E3072" w:rsidRPr="008050F5" w:rsidRDefault="007E3072" w:rsidP="007E3072">
      <w:pPr>
        <w:pStyle w:val="HTML-wstpniesformatowany"/>
        <w:jc w:val="both"/>
        <w:rPr>
          <w:rFonts w:ascii="Arial" w:hAnsi="Arial" w:cs="Arial"/>
          <w:sz w:val="22"/>
          <w:szCs w:val="22"/>
        </w:rPr>
      </w:pPr>
      <w:r w:rsidRPr="008050F5">
        <w:rPr>
          <w:rFonts w:ascii="Arial" w:hAnsi="Arial" w:cs="Arial"/>
          <w:sz w:val="22"/>
          <w:szCs w:val="22"/>
        </w:rPr>
        <w:t>1 szyba: 360/910 mm</w:t>
      </w:r>
    </w:p>
    <w:p w14:paraId="123AB787" w14:textId="77777777" w:rsidR="007E3072" w:rsidRPr="008050F5" w:rsidRDefault="007E3072" w:rsidP="007E3072">
      <w:pPr>
        <w:pStyle w:val="HTML-wstpniesformatowany"/>
        <w:jc w:val="both"/>
        <w:rPr>
          <w:rFonts w:ascii="Arial" w:hAnsi="Arial" w:cs="Arial"/>
          <w:sz w:val="22"/>
          <w:szCs w:val="22"/>
        </w:rPr>
      </w:pPr>
      <w:r w:rsidRPr="008050F5">
        <w:rPr>
          <w:rFonts w:ascii="Arial" w:hAnsi="Arial" w:cs="Arial"/>
          <w:sz w:val="22"/>
          <w:szCs w:val="22"/>
        </w:rPr>
        <w:t>1 szyba: 470/1200 mm</w:t>
      </w:r>
    </w:p>
    <w:p w14:paraId="719F64A5" w14:textId="77777777" w:rsidR="007E3072" w:rsidRPr="008050F5" w:rsidRDefault="007E3072" w:rsidP="007E3072">
      <w:pPr>
        <w:pStyle w:val="HTML-wstpniesformatowany"/>
        <w:jc w:val="both"/>
        <w:rPr>
          <w:rFonts w:ascii="Arial" w:hAnsi="Arial" w:cs="Arial"/>
          <w:sz w:val="22"/>
          <w:szCs w:val="22"/>
        </w:rPr>
      </w:pPr>
      <w:r w:rsidRPr="008050F5">
        <w:rPr>
          <w:rFonts w:ascii="Arial" w:hAnsi="Arial" w:cs="Arial"/>
          <w:sz w:val="22"/>
          <w:szCs w:val="22"/>
        </w:rPr>
        <w:t>2 szyby: 360/400 mm</w:t>
      </w:r>
    </w:p>
    <w:p w14:paraId="0AE50D66" w14:textId="77777777" w:rsidR="007E3072" w:rsidRPr="008050F5" w:rsidRDefault="007E3072" w:rsidP="007E3072">
      <w:pPr>
        <w:pStyle w:val="Akapitzlist"/>
        <w:spacing w:line="276" w:lineRule="auto"/>
        <w:ind w:left="0"/>
        <w:jc w:val="both"/>
        <w:rPr>
          <w:b/>
        </w:rPr>
      </w:pPr>
    </w:p>
    <w:p w14:paraId="103FB47C" w14:textId="77777777" w:rsidR="007E3072" w:rsidRDefault="007E3072" w:rsidP="007E3072">
      <w:pPr>
        <w:pStyle w:val="Akapitzlist"/>
        <w:spacing w:line="276" w:lineRule="auto"/>
        <w:ind w:left="0"/>
        <w:jc w:val="both"/>
        <w:rPr>
          <w:b/>
        </w:rPr>
      </w:pPr>
    </w:p>
    <w:p w14:paraId="76FBB5E3" w14:textId="63DC39CA" w:rsidR="007E3072" w:rsidRDefault="007E3072" w:rsidP="007E3072">
      <w:pPr>
        <w:pStyle w:val="Akapitzlist"/>
        <w:spacing w:line="276" w:lineRule="auto"/>
        <w:ind w:left="0"/>
        <w:jc w:val="both"/>
        <w:rPr>
          <w:b/>
        </w:rPr>
      </w:pPr>
    </w:p>
    <w:p w14:paraId="12A1E6CF" w14:textId="6820404E" w:rsidR="007E3072" w:rsidRDefault="007E3072" w:rsidP="007E3072">
      <w:pPr>
        <w:pStyle w:val="Akapitzlist"/>
        <w:spacing w:line="276" w:lineRule="auto"/>
        <w:ind w:left="0"/>
        <w:jc w:val="both"/>
        <w:rPr>
          <w:b/>
        </w:rPr>
      </w:pPr>
    </w:p>
    <w:p w14:paraId="384FD783" w14:textId="6A0B9AFF" w:rsidR="007E3072" w:rsidRDefault="007E3072" w:rsidP="007E3072">
      <w:pPr>
        <w:pStyle w:val="Akapitzlist"/>
        <w:spacing w:line="276" w:lineRule="auto"/>
        <w:ind w:left="0"/>
        <w:jc w:val="both"/>
        <w:rPr>
          <w:b/>
        </w:rPr>
      </w:pPr>
    </w:p>
    <w:p w14:paraId="5A4623BE" w14:textId="4FD61A92" w:rsidR="007E3072" w:rsidRDefault="007E3072" w:rsidP="007E3072">
      <w:pPr>
        <w:pStyle w:val="Akapitzlist"/>
        <w:spacing w:line="276" w:lineRule="auto"/>
        <w:ind w:left="0"/>
        <w:jc w:val="both"/>
        <w:rPr>
          <w:b/>
        </w:rPr>
      </w:pPr>
    </w:p>
    <w:p w14:paraId="63C6381E" w14:textId="4663B203" w:rsidR="007E3072" w:rsidRDefault="007E3072" w:rsidP="007E3072">
      <w:pPr>
        <w:pStyle w:val="Akapitzlist"/>
        <w:spacing w:line="276" w:lineRule="auto"/>
        <w:ind w:left="0"/>
        <w:jc w:val="both"/>
        <w:rPr>
          <w:b/>
        </w:rPr>
      </w:pPr>
    </w:p>
    <w:p w14:paraId="79B0F221" w14:textId="1445E26A" w:rsidR="007E3072" w:rsidRDefault="007E3072" w:rsidP="007E3072">
      <w:pPr>
        <w:pStyle w:val="Akapitzlist"/>
        <w:spacing w:line="276" w:lineRule="auto"/>
        <w:ind w:left="0"/>
        <w:jc w:val="both"/>
        <w:rPr>
          <w:b/>
        </w:rPr>
      </w:pPr>
    </w:p>
    <w:p w14:paraId="580BAAE3" w14:textId="52A7B103" w:rsidR="007E3072" w:rsidRDefault="007E3072" w:rsidP="007E3072">
      <w:pPr>
        <w:pStyle w:val="Akapitzlist"/>
        <w:spacing w:line="276" w:lineRule="auto"/>
        <w:ind w:left="0"/>
        <w:jc w:val="both"/>
        <w:rPr>
          <w:b/>
        </w:rPr>
      </w:pPr>
    </w:p>
    <w:p w14:paraId="063EA52C" w14:textId="2C533DBC" w:rsidR="007E3072" w:rsidRDefault="007E3072" w:rsidP="007E3072">
      <w:pPr>
        <w:pStyle w:val="Akapitzlist"/>
        <w:spacing w:line="276" w:lineRule="auto"/>
        <w:ind w:left="0"/>
        <w:jc w:val="both"/>
        <w:rPr>
          <w:b/>
        </w:rPr>
      </w:pPr>
    </w:p>
    <w:p w14:paraId="10742A58" w14:textId="53892BAA" w:rsidR="007E3072" w:rsidRDefault="007E3072" w:rsidP="007E3072">
      <w:pPr>
        <w:pStyle w:val="Akapitzlist"/>
        <w:spacing w:line="276" w:lineRule="auto"/>
        <w:ind w:left="0"/>
        <w:jc w:val="both"/>
        <w:rPr>
          <w:b/>
        </w:rPr>
      </w:pPr>
    </w:p>
    <w:p w14:paraId="505CED5A" w14:textId="180A724F" w:rsidR="007E3072" w:rsidRDefault="007E3072" w:rsidP="007E3072">
      <w:pPr>
        <w:pStyle w:val="Akapitzlist"/>
        <w:spacing w:line="276" w:lineRule="auto"/>
        <w:ind w:left="0"/>
        <w:jc w:val="both"/>
        <w:rPr>
          <w:b/>
        </w:rPr>
      </w:pPr>
    </w:p>
    <w:p w14:paraId="63D007A8" w14:textId="3EC29265" w:rsidR="007E3072" w:rsidRDefault="007E3072" w:rsidP="007E3072">
      <w:pPr>
        <w:pStyle w:val="Akapitzlist"/>
        <w:spacing w:line="276" w:lineRule="auto"/>
        <w:ind w:left="0"/>
        <w:jc w:val="both"/>
        <w:rPr>
          <w:b/>
        </w:rPr>
      </w:pPr>
    </w:p>
    <w:p w14:paraId="497708C7" w14:textId="77777777" w:rsidR="007E3072" w:rsidRPr="008050F5" w:rsidRDefault="007E3072" w:rsidP="007E3072">
      <w:pPr>
        <w:pStyle w:val="Akapitzlist"/>
        <w:spacing w:line="276" w:lineRule="auto"/>
        <w:ind w:left="0"/>
        <w:jc w:val="both"/>
        <w:rPr>
          <w:b/>
        </w:rPr>
      </w:pPr>
    </w:p>
    <w:p w14:paraId="317DB230" w14:textId="77777777" w:rsidR="007E3072" w:rsidRPr="008050F5" w:rsidRDefault="007E3072" w:rsidP="007E3072">
      <w:pPr>
        <w:pStyle w:val="Akapitzlist"/>
        <w:spacing w:line="276" w:lineRule="auto"/>
        <w:ind w:left="0"/>
        <w:jc w:val="both"/>
        <w:rPr>
          <w:b/>
        </w:rPr>
      </w:pPr>
      <w:r w:rsidRPr="008050F5">
        <w:rPr>
          <w:b/>
        </w:rPr>
        <w:lastRenderedPageBreak/>
        <w:t>Poglądowy wzór logotypów i grafik do zastosowania:</w:t>
      </w:r>
    </w:p>
    <w:p w14:paraId="3E29A47E" w14:textId="77777777" w:rsidR="007E3072" w:rsidRPr="008050F5" w:rsidRDefault="007E3072" w:rsidP="007E3072">
      <w:pPr>
        <w:pStyle w:val="Akapitzlist"/>
        <w:spacing w:line="276" w:lineRule="auto"/>
        <w:ind w:left="284"/>
        <w:jc w:val="both"/>
        <w:rPr>
          <w:b/>
          <w:bCs/>
        </w:rPr>
      </w:pPr>
    </w:p>
    <w:p w14:paraId="5E98536F" w14:textId="7AE37BA5" w:rsidR="007E3072" w:rsidRPr="008050F5" w:rsidRDefault="007E3072" w:rsidP="007E3072">
      <w:pPr>
        <w:spacing w:line="276" w:lineRule="auto"/>
        <w:jc w:val="both"/>
        <w:rPr>
          <w:b/>
          <w:bCs/>
        </w:rPr>
      </w:pPr>
      <w:r w:rsidRPr="008050F5">
        <w:rPr>
          <w:b/>
          <w:bCs/>
          <w:noProof/>
          <w:lang w:eastAsia="pl-PL"/>
        </w:rPr>
        <w:drawing>
          <wp:inline distT="0" distB="0" distL="0" distR="0" wp14:anchorId="6FAD5053" wp14:editId="5026C86A">
            <wp:extent cx="6029325" cy="56197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9325" cy="561975"/>
                    </a:xfrm>
                    <a:prstGeom prst="rect">
                      <a:avLst/>
                    </a:prstGeom>
                    <a:noFill/>
                    <a:ln>
                      <a:noFill/>
                    </a:ln>
                  </pic:spPr>
                </pic:pic>
              </a:graphicData>
            </a:graphic>
          </wp:inline>
        </w:drawing>
      </w:r>
    </w:p>
    <w:p w14:paraId="155C1080" w14:textId="77777777" w:rsidR="007E3072" w:rsidRPr="008050F5" w:rsidRDefault="007E3072" w:rsidP="007E3072">
      <w:pPr>
        <w:spacing w:line="276" w:lineRule="auto"/>
        <w:jc w:val="both"/>
        <w:rPr>
          <w:b/>
          <w:bCs/>
        </w:rPr>
      </w:pPr>
    </w:p>
    <w:p w14:paraId="07F1AB50" w14:textId="1CEC69AF" w:rsidR="007E3072" w:rsidRDefault="007E3072" w:rsidP="007E3072">
      <w:pPr>
        <w:spacing w:line="276" w:lineRule="auto"/>
        <w:jc w:val="both"/>
        <w:rPr>
          <w:b/>
          <w:bCs/>
        </w:rPr>
      </w:pPr>
      <w:r w:rsidRPr="008050F5">
        <w:rPr>
          <w:b/>
          <w:bCs/>
          <w:noProof/>
          <w:lang w:eastAsia="pl-PL"/>
        </w:rPr>
        <w:drawing>
          <wp:inline distT="0" distB="0" distL="0" distR="0" wp14:anchorId="66EF7B2F" wp14:editId="626A23CD">
            <wp:extent cx="6031230" cy="2536190"/>
            <wp:effectExtent l="0" t="0" r="762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1230" cy="2536190"/>
                    </a:xfrm>
                    <a:prstGeom prst="rect">
                      <a:avLst/>
                    </a:prstGeom>
                    <a:noFill/>
                    <a:ln>
                      <a:noFill/>
                    </a:ln>
                  </pic:spPr>
                </pic:pic>
              </a:graphicData>
            </a:graphic>
          </wp:inline>
        </w:drawing>
      </w:r>
    </w:p>
    <w:p w14:paraId="580A0BE5" w14:textId="77777777" w:rsidR="007E3072" w:rsidRDefault="007E3072" w:rsidP="007E3072">
      <w:pPr>
        <w:spacing w:line="276" w:lineRule="auto"/>
        <w:jc w:val="both"/>
        <w:rPr>
          <w:b/>
          <w:bCs/>
        </w:rPr>
      </w:pPr>
    </w:p>
    <w:p w14:paraId="14772371" w14:textId="77777777" w:rsidR="007E3072" w:rsidRDefault="007E3072" w:rsidP="007E3072">
      <w:pPr>
        <w:spacing w:line="276" w:lineRule="auto"/>
        <w:jc w:val="both"/>
        <w:rPr>
          <w:b/>
          <w:bCs/>
        </w:rPr>
      </w:pPr>
    </w:p>
    <w:p w14:paraId="399751F6" w14:textId="29A18352" w:rsidR="007E3072" w:rsidRPr="008050F5" w:rsidRDefault="007E3072" w:rsidP="007E3072">
      <w:pPr>
        <w:spacing w:line="276" w:lineRule="auto"/>
        <w:jc w:val="both"/>
        <w:rPr>
          <w:b/>
          <w:bCs/>
        </w:rPr>
        <w:sectPr w:rsidR="007E3072" w:rsidRPr="008050F5" w:rsidSect="00935735">
          <w:headerReference w:type="default" r:id="rId14"/>
          <w:pgSz w:w="11906" w:h="16838"/>
          <w:pgMar w:top="1843" w:right="1274" w:bottom="1417" w:left="1134" w:header="708" w:footer="708" w:gutter="0"/>
          <w:cols w:space="708"/>
          <w:docGrid w:linePitch="360"/>
        </w:sectPr>
      </w:pPr>
      <w:r>
        <w:rPr>
          <w:b/>
          <w:bCs/>
          <w:noProof/>
          <w:lang w:eastAsia="pl-PL"/>
        </w:rPr>
        <w:drawing>
          <wp:inline distT="0" distB="0" distL="0" distR="0" wp14:anchorId="0C559DCF" wp14:editId="61C6FB3F">
            <wp:extent cx="6031230" cy="3862705"/>
            <wp:effectExtent l="0" t="0" r="762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1230" cy="3862705"/>
                    </a:xfrm>
                    <a:prstGeom prst="rect">
                      <a:avLst/>
                    </a:prstGeom>
                    <a:noFill/>
                    <a:ln>
                      <a:noFill/>
                    </a:ln>
                  </pic:spPr>
                </pic:pic>
              </a:graphicData>
            </a:graphic>
          </wp:inline>
        </w:drawing>
      </w:r>
    </w:p>
    <w:p w14:paraId="5BC91C6B" w14:textId="30A00A85" w:rsidR="009407DB" w:rsidRDefault="009407DB" w:rsidP="00B07793">
      <w:pPr>
        <w:widowControl/>
        <w:autoSpaceDE/>
        <w:autoSpaceDN/>
        <w:spacing w:after="200" w:line="276" w:lineRule="auto"/>
        <w:contextualSpacing/>
      </w:pPr>
    </w:p>
    <w:sectPr w:rsidR="009407DB" w:rsidSect="007C234E">
      <w:headerReference w:type="default" r:id="rId16"/>
      <w:footerReference w:type="default" r:id="rId17"/>
      <w:pgSz w:w="11906" w:h="16838"/>
      <w:pgMar w:top="1843" w:right="127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1423F" w14:textId="77777777" w:rsidR="00807D86" w:rsidRDefault="00807D86" w:rsidP="00960BA2">
      <w:r>
        <w:separator/>
      </w:r>
    </w:p>
  </w:endnote>
  <w:endnote w:type="continuationSeparator" w:id="0">
    <w:p w14:paraId="56EBD008" w14:textId="77777777" w:rsidR="00807D86" w:rsidRDefault="00807D86" w:rsidP="0096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A6A6A6" w:themeColor="background1" w:themeShade="A6"/>
      </w:rPr>
      <w:id w:val="731662888"/>
      <w:docPartObj>
        <w:docPartGallery w:val="Page Numbers (Bottom of Page)"/>
        <w:docPartUnique/>
      </w:docPartObj>
    </w:sdtPr>
    <w:sdtEndPr/>
    <w:sdtContent>
      <w:sdt>
        <w:sdtPr>
          <w:rPr>
            <w:i/>
            <w:color w:val="A6A6A6" w:themeColor="background1" w:themeShade="A6"/>
          </w:rPr>
          <w:id w:val="-1769616900"/>
          <w:docPartObj>
            <w:docPartGallery w:val="Page Numbers (Top of Page)"/>
            <w:docPartUnique/>
          </w:docPartObj>
        </w:sdtPr>
        <w:sdtEndPr/>
        <w:sdtContent>
          <w:p w14:paraId="4344AF90" w14:textId="77777777" w:rsidR="00C37D25" w:rsidRPr="00C37D25" w:rsidRDefault="00C37D25" w:rsidP="00C37D25">
            <w:pPr>
              <w:pStyle w:val="Stopka"/>
              <w:jc w:val="right"/>
              <w:rPr>
                <w:i/>
                <w:color w:val="A6A6A6" w:themeColor="background1" w:themeShade="A6"/>
              </w:rPr>
            </w:pPr>
            <w:r w:rsidRPr="00C37D25">
              <w:rPr>
                <w:i/>
                <w:color w:val="A6A6A6" w:themeColor="background1" w:themeShade="A6"/>
              </w:rPr>
              <w:t xml:space="preserve">Strona </w:t>
            </w:r>
            <w:r w:rsidRPr="00C37D25">
              <w:rPr>
                <w:bCs/>
                <w:i/>
                <w:color w:val="A6A6A6" w:themeColor="background1" w:themeShade="A6"/>
                <w:sz w:val="24"/>
                <w:szCs w:val="24"/>
              </w:rPr>
              <w:fldChar w:fldCharType="begin"/>
            </w:r>
            <w:r w:rsidRPr="00C37D25">
              <w:rPr>
                <w:bCs/>
                <w:i/>
                <w:color w:val="A6A6A6" w:themeColor="background1" w:themeShade="A6"/>
              </w:rPr>
              <w:instrText>PAGE</w:instrText>
            </w:r>
            <w:r w:rsidRPr="00C37D25">
              <w:rPr>
                <w:bCs/>
                <w:i/>
                <w:color w:val="A6A6A6" w:themeColor="background1" w:themeShade="A6"/>
                <w:sz w:val="24"/>
                <w:szCs w:val="24"/>
              </w:rPr>
              <w:fldChar w:fldCharType="separate"/>
            </w:r>
            <w:r w:rsidR="001F7973">
              <w:rPr>
                <w:bCs/>
                <w:i/>
                <w:noProof/>
                <w:color w:val="A6A6A6" w:themeColor="background1" w:themeShade="A6"/>
              </w:rPr>
              <w:t>16</w:t>
            </w:r>
            <w:r w:rsidRPr="00C37D25">
              <w:rPr>
                <w:bCs/>
                <w:i/>
                <w:color w:val="A6A6A6" w:themeColor="background1" w:themeShade="A6"/>
                <w:sz w:val="24"/>
                <w:szCs w:val="24"/>
              </w:rPr>
              <w:fldChar w:fldCharType="end"/>
            </w:r>
            <w:r w:rsidRPr="00C37D25">
              <w:rPr>
                <w:i/>
                <w:color w:val="A6A6A6" w:themeColor="background1" w:themeShade="A6"/>
              </w:rPr>
              <w:t xml:space="preserve"> z </w:t>
            </w:r>
            <w:r w:rsidRPr="00C37D25">
              <w:rPr>
                <w:bCs/>
                <w:i/>
                <w:color w:val="A6A6A6" w:themeColor="background1" w:themeShade="A6"/>
                <w:sz w:val="24"/>
                <w:szCs w:val="24"/>
              </w:rPr>
              <w:fldChar w:fldCharType="begin"/>
            </w:r>
            <w:r w:rsidRPr="00C37D25">
              <w:rPr>
                <w:bCs/>
                <w:i/>
                <w:color w:val="A6A6A6" w:themeColor="background1" w:themeShade="A6"/>
              </w:rPr>
              <w:instrText>NUMPAGES</w:instrText>
            </w:r>
            <w:r w:rsidRPr="00C37D25">
              <w:rPr>
                <w:bCs/>
                <w:i/>
                <w:color w:val="A6A6A6" w:themeColor="background1" w:themeShade="A6"/>
                <w:sz w:val="24"/>
                <w:szCs w:val="24"/>
              </w:rPr>
              <w:fldChar w:fldCharType="separate"/>
            </w:r>
            <w:r w:rsidR="001F7973">
              <w:rPr>
                <w:bCs/>
                <w:i/>
                <w:noProof/>
                <w:color w:val="A6A6A6" w:themeColor="background1" w:themeShade="A6"/>
              </w:rPr>
              <w:t>16</w:t>
            </w:r>
            <w:r w:rsidRPr="00C37D25">
              <w:rPr>
                <w:bCs/>
                <w:i/>
                <w:color w:val="A6A6A6" w:themeColor="background1" w:themeShade="A6"/>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EACA3" w14:textId="77777777" w:rsidR="00807D86" w:rsidRDefault="00807D86" w:rsidP="00960BA2">
      <w:r>
        <w:separator/>
      </w:r>
    </w:p>
  </w:footnote>
  <w:footnote w:type="continuationSeparator" w:id="0">
    <w:p w14:paraId="2C28943D" w14:textId="77777777" w:rsidR="00807D86" w:rsidRDefault="00807D86" w:rsidP="00960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3BBEA" w14:textId="77777777" w:rsidR="007E3072" w:rsidRDefault="00B24F24">
    <w:pPr>
      <w:pStyle w:val="Nagwek"/>
      <w:jc w:val="center"/>
    </w:pPr>
    <w:r>
      <w:rPr>
        <w:noProof/>
      </w:rPr>
      <w:pict w14:anchorId="7D300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6pt;height:44.35pt">
          <v:imagedata r:id="rId1" o:title="logotyp kolo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F9CFF" w14:textId="094A62BF" w:rsidR="00960BA2" w:rsidRDefault="00A907F5" w:rsidP="00FB7133">
    <w:pPr>
      <w:pStyle w:val="Nagwek"/>
      <w:jc w:val="center"/>
    </w:pPr>
    <w:r>
      <w:rPr>
        <w:noProof/>
        <w:lang w:eastAsia="pl-PL"/>
      </w:rPr>
      <w:drawing>
        <wp:inline distT="0" distB="0" distL="0" distR="0" wp14:anchorId="60826EDD" wp14:editId="4591E6A7">
          <wp:extent cx="6027420" cy="563245"/>
          <wp:effectExtent l="0" t="0" r="0" b="8255"/>
          <wp:docPr id="1" name="Obraz 1" descr="logotyp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7420" cy="5632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5"/>
    <w:lvl w:ilvl="0">
      <w:start w:val="1"/>
      <w:numFmt w:val="upperRoman"/>
      <w:lvlText w:val="%1."/>
      <w:lvlJc w:val="right"/>
      <w:pPr>
        <w:tabs>
          <w:tab w:val="num" w:pos="0"/>
        </w:tabs>
        <w:ind w:left="720" w:hanging="360"/>
      </w:pPr>
      <w:rPr>
        <w:rFonts w:ascii="Arial" w:hAnsi="Arial" w:cs="Arial"/>
        <w:bCs/>
        <w:szCs w:val="24"/>
      </w:rPr>
    </w:lvl>
    <w:lvl w:ilvl="1">
      <w:start w:val="1"/>
      <w:numFmt w:val="decimal"/>
      <w:lvlText w:val="%1.%2"/>
      <w:lvlJc w:val="left"/>
      <w:pPr>
        <w:tabs>
          <w:tab w:val="num" w:pos="0"/>
        </w:tabs>
        <w:ind w:left="1636" w:hanging="360"/>
      </w:pPr>
      <w:rPr>
        <w:rFonts w:hint="default"/>
        <w:b w:val="0"/>
      </w:rPr>
    </w:lvl>
    <w:lvl w:ilvl="2">
      <w:start w:val="1"/>
      <w:numFmt w:val="decimal"/>
      <w:lvlText w:val="%1.%2.%3"/>
      <w:lvlJc w:val="left"/>
      <w:pPr>
        <w:tabs>
          <w:tab w:val="num" w:pos="0"/>
        </w:tabs>
        <w:ind w:left="2912" w:hanging="720"/>
      </w:pPr>
      <w:rPr>
        <w:rFonts w:hint="default"/>
        <w:b w:val="0"/>
      </w:rPr>
    </w:lvl>
    <w:lvl w:ilvl="3">
      <w:start w:val="1"/>
      <w:numFmt w:val="decimal"/>
      <w:lvlText w:val="%1.%2.%3.%4"/>
      <w:lvlJc w:val="left"/>
      <w:pPr>
        <w:tabs>
          <w:tab w:val="num" w:pos="0"/>
        </w:tabs>
        <w:ind w:left="4188" w:hanging="1080"/>
      </w:pPr>
      <w:rPr>
        <w:rFonts w:hint="default"/>
        <w:b w:val="0"/>
      </w:rPr>
    </w:lvl>
    <w:lvl w:ilvl="4">
      <w:start w:val="1"/>
      <w:numFmt w:val="decimal"/>
      <w:lvlText w:val="%1.%2.%3.%4.%5"/>
      <w:lvlJc w:val="left"/>
      <w:pPr>
        <w:tabs>
          <w:tab w:val="num" w:pos="0"/>
        </w:tabs>
        <w:ind w:left="5104" w:hanging="1080"/>
      </w:pPr>
      <w:rPr>
        <w:rFonts w:hint="default"/>
        <w:b w:val="0"/>
      </w:rPr>
    </w:lvl>
    <w:lvl w:ilvl="5">
      <w:start w:val="1"/>
      <w:numFmt w:val="decimal"/>
      <w:lvlText w:val="%1.%2.%3.%4.%5.%6"/>
      <w:lvlJc w:val="left"/>
      <w:pPr>
        <w:tabs>
          <w:tab w:val="num" w:pos="0"/>
        </w:tabs>
        <w:ind w:left="6380" w:hanging="1440"/>
      </w:pPr>
      <w:rPr>
        <w:rFonts w:hint="default"/>
        <w:b w:val="0"/>
      </w:rPr>
    </w:lvl>
    <w:lvl w:ilvl="6">
      <w:start w:val="1"/>
      <w:numFmt w:val="decimal"/>
      <w:lvlText w:val="%1.%2.%3.%4.%5.%6.%7"/>
      <w:lvlJc w:val="left"/>
      <w:pPr>
        <w:tabs>
          <w:tab w:val="num" w:pos="0"/>
        </w:tabs>
        <w:ind w:left="7296" w:hanging="1440"/>
      </w:pPr>
      <w:rPr>
        <w:rFonts w:hint="default"/>
        <w:b w:val="0"/>
      </w:rPr>
    </w:lvl>
    <w:lvl w:ilvl="7">
      <w:start w:val="1"/>
      <w:numFmt w:val="decimal"/>
      <w:lvlText w:val="%1.%2.%3.%4.%5.%6.%7.%8"/>
      <w:lvlJc w:val="left"/>
      <w:pPr>
        <w:tabs>
          <w:tab w:val="num" w:pos="0"/>
        </w:tabs>
        <w:ind w:left="8572" w:hanging="1800"/>
      </w:pPr>
      <w:rPr>
        <w:rFonts w:hint="default"/>
        <w:b w:val="0"/>
      </w:rPr>
    </w:lvl>
    <w:lvl w:ilvl="8">
      <w:start w:val="1"/>
      <w:numFmt w:val="decimal"/>
      <w:lvlText w:val="%1.%2.%3.%4.%5.%6.%7.%8.%9"/>
      <w:lvlJc w:val="left"/>
      <w:pPr>
        <w:tabs>
          <w:tab w:val="num" w:pos="0"/>
        </w:tabs>
        <w:ind w:left="9488" w:hanging="1800"/>
      </w:pPr>
      <w:rPr>
        <w:rFonts w:hint="default"/>
        <w:b w:val="0"/>
      </w:rPr>
    </w:lvl>
  </w:abstractNum>
  <w:abstractNum w:abstractNumId="1" w15:restartNumberingAfterBreak="0">
    <w:nsid w:val="00000003"/>
    <w:multiLevelType w:val="singleLevel"/>
    <w:tmpl w:val="00000003"/>
    <w:name w:val="WW8Num8"/>
    <w:lvl w:ilvl="0">
      <w:start w:val="1"/>
      <w:numFmt w:val="bullet"/>
      <w:lvlText w:val=""/>
      <w:lvlJc w:val="left"/>
      <w:pPr>
        <w:tabs>
          <w:tab w:val="num" w:pos="0"/>
        </w:tabs>
        <w:ind w:left="720" w:hanging="360"/>
      </w:pPr>
      <w:rPr>
        <w:rFonts w:ascii="Symbol" w:hAnsi="Symbol" w:cs="Symbol" w:hint="default"/>
        <w:szCs w:val="24"/>
      </w:rPr>
    </w:lvl>
  </w:abstractNum>
  <w:abstractNum w:abstractNumId="2" w15:restartNumberingAfterBreak="0">
    <w:nsid w:val="00000004"/>
    <w:multiLevelType w:val="singleLevel"/>
    <w:tmpl w:val="00000004"/>
    <w:name w:val="WW8Num10"/>
    <w:lvl w:ilvl="0">
      <w:start w:val="1"/>
      <w:numFmt w:val="bullet"/>
      <w:lvlText w:val=""/>
      <w:lvlJc w:val="left"/>
      <w:pPr>
        <w:tabs>
          <w:tab w:val="num" w:pos="0"/>
        </w:tabs>
        <w:ind w:left="1440" w:hanging="360"/>
      </w:pPr>
      <w:rPr>
        <w:rFonts w:ascii="Symbol" w:hAnsi="Symbol" w:cs="Symbol" w:hint="default"/>
        <w:szCs w:val="24"/>
      </w:rPr>
    </w:lvl>
  </w:abstractNum>
  <w:abstractNum w:abstractNumId="3" w15:restartNumberingAfterBreak="0">
    <w:nsid w:val="08D50A70"/>
    <w:multiLevelType w:val="hybridMultilevel"/>
    <w:tmpl w:val="5D166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1C59F4"/>
    <w:multiLevelType w:val="hybridMultilevel"/>
    <w:tmpl w:val="EC9C9AAA"/>
    <w:lvl w:ilvl="0" w:tplc="4364C49A">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1D67075"/>
    <w:multiLevelType w:val="hybridMultilevel"/>
    <w:tmpl w:val="0B3443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9A15DD4"/>
    <w:multiLevelType w:val="hybridMultilevel"/>
    <w:tmpl w:val="4912CD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645ACA"/>
    <w:multiLevelType w:val="hybridMultilevel"/>
    <w:tmpl w:val="F5B26FC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23A93CCD"/>
    <w:multiLevelType w:val="hybridMultilevel"/>
    <w:tmpl w:val="AF049B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6000ADF"/>
    <w:multiLevelType w:val="hybridMultilevel"/>
    <w:tmpl w:val="DF34737E"/>
    <w:lvl w:ilvl="0" w:tplc="3A28A13A">
      <w:start w:val="1"/>
      <w:numFmt w:val="decimal"/>
      <w:lvlText w:val="%1"/>
      <w:lvlJc w:val="left"/>
      <w:pPr>
        <w:ind w:left="1740" w:hanging="360"/>
      </w:pPr>
      <w:rPr>
        <w:rFonts w:hint="default"/>
      </w:r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10" w15:restartNumberingAfterBreak="0">
    <w:nsid w:val="339F1D3A"/>
    <w:multiLevelType w:val="multilevel"/>
    <w:tmpl w:val="B76897E0"/>
    <w:lvl w:ilvl="0">
      <w:start w:val="1"/>
      <w:numFmt w:val="upperRoman"/>
      <w:lvlText w:val="%1."/>
      <w:lvlJc w:val="righ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3BA45324"/>
    <w:multiLevelType w:val="hybridMultilevel"/>
    <w:tmpl w:val="71286FD4"/>
    <w:lvl w:ilvl="0" w:tplc="7944B862">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15:restartNumberingAfterBreak="0">
    <w:nsid w:val="43F3142A"/>
    <w:multiLevelType w:val="multilevel"/>
    <w:tmpl w:val="803CE866"/>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upperRoman"/>
      <w:lvlText w:val="%2."/>
      <w:lvlJc w:val="left"/>
      <w:rPr>
        <w:rFonts w:ascii="Arial" w:hAnsi="Arial" w:cs="Arial"/>
        <w:b/>
        <w:bCs/>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4"/>
        <w:szCs w:val="24"/>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5">
      <w:start w:val="1"/>
      <w:numFmt w:val="decimal"/>
      <w:lvlText w:val="%6."/>
      <w:lvlJc w:val="left"/>
      <w:rPr>
        <w:rFonts w:ascii="Arial" w:eastAsia="Calibri" w:hAnsi="Arial" w:cs="Arial"/>
        <w:b w:val="0"/>
        <w:bCs w:val="0"/>
        <w:i w:val="0"/>
        <w:iCs w:val="0"/>
        <w:smallCaps w:val="0"/>
        <w:strike w:val="0"/>
        <w:color w:val="000000"/>
        <w:spacing w:val="0"/>
        <w:w w:val="100"/>
        <w:position w:val="0"/>
        <w:sz w:val="22"/>
        <w:szCs w:val="22"/>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13" w15:restartNumberingAfterBreak="0">
    <w:nsid w:val="471E14F2"/>
    <w:multiLevelType w:val="hybridMultilevel"/>
    <w:tmpl w:val="938A89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4E8D48A0"/>
    <w:multiLevelType w:val="hybridMultilevel"/>
    <w:tmpl w:val="C52A760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5" w15:restartNumberingAfterBreak="0">
    <w:nsid w:val="59F72B2D"/>
    <w:multiLevelType w:val="hybridMultilevel"/>
    <w:tmpl w:val="91A84EF4"/>
    <w:lvl w:ilvl="0" w:tplc="69369280">
      <w:start w:val="1"/>
      <w:numFmt w:val="decimal"/>
      <w:lvlText w:val="%1."/>
      <w:lvlJc w:val="left"/>
      <w:pPr>
        <w:ind w:left="644"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800C49"/>
    <w:multiLevelType w:val="hybridMultilevel"/>
    <w:tmpl w:val="33E8CB5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628F5F27"/>
    <w:multiLevelType w:val="hybridMultilevel"/>
    <w:tmpl w:val="B21EBF32"/>
    <w:lvl w:ilvl="0" w:tplc="7FB83C50">
      <w:start w:val="1"/>
      <w:numFmt w:val="decimal"/>
      <w:lvlText w:val="%1."/>
      <w:lvlJc w:val="left"/>
      <w:pPr>
        <w:ind w:left="1004" w:hanging="360"/>
      </w:pPr>
      <w:rPr>
        <w:rFonts w:ascii="Arial" w:eastAsiaTheme="minorHAnsi" w:hAnsi="Arial" w:cs="Arial"/>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6A8827B3"/>
    <w:multiLevelType w:val="hybridMultilevel"/>
    <w:tmpl w:val="F5EC14D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6FE57A25"/>
    <w:multiLevelType w:val="hybridMultilevel"/>
    <w:tmpl w:val="5B4E197E"/>
    <w:lvl w:ilvl="0" w:tplc="66288DE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6B3CA2"/>
    <w:multiLevelType w:val="hybridMultilevel"/>
    <w:tmpl w:val="9AB826CC"/>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B036BF0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B33DF8"/>
    <w:multiLevelType w:val="hybridMultilevel"/>
    <w:tmpl w:val="26F0299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7ED15BE6"/>
    <w:multiLevelType w:val="hybridMultilevel"/>
    <w:tmpl w:val="7EC00324"/>
    <w:lvl w:ilvl="0" w:tplc="C010AB22">
      <w:start w:val="1"/>
      <w:numFmt w:val="decimal"/>
      <w:lvlText w:val="%1)"/>
      <w:lvlJc w:val="left"/>
      <w:pPr>
        <w:ind w:left="720" w:hanging="360"/>
      </w:pPr>
      <w:rPr>
        <w:rFonts w:ascii="Arial" w:eastAsia="Arial"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7"/>
  </w:num>
  <w:num w:numId="3">
    <w:abstractNumId w:val="13"/>
  </w:num>
  <w:num w:numId="4">
    <w:abstractNumId w:val="17"/>
  </w:num>
  <w:num w:numId="5">
    <w:abstractNumId w:val="16"/>
  </w:num>
  <w:num w:numId="6">
    <w:abstractNumId w:val="5"/>
  </w:num>
  <w:num w:numId="7">
    <w:abstractNumId w:val="21"/>
  </w:num>
  <w:num w:numId="8">
    <w:abstractNumId w:val="18"/>
  </w:num>
  <w:num w:numId="9">
    <w:abstractNumId w:val="8"/>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4"/>
  </w:num>
  <w:num w:numId="13">
    <w:abstractNumId w:val="3"/>
  </w:num>
  <w:num w:numId="14">
    <w:abstractNumId w:val="4"/>
  </w:num>
  <w:num w:numId="15">
    <w:abstractNumId w:val="20"/>
  </w:num>
  <w:num w:numId="16">
    <w:abstractNumId w:val="19"/>
  </w:num>
  <w:num w:numId="17">
    <w:abstractNumId w:val="22"/>
  </w:num>
  <w:num w:numId="18">
    <w:abstractNumId w:val="6"/>
  </w:num>
  <w:num w:numId="19">
    <w:abstractNumId w:val="9"/>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6A9"/>
    <w:rsid w:val="00004435"/>
    <w:rsid w:val="00007537"/>
    <w:rsid w:val="00010F99"/>
    <w:rsid w:val="0001487D"/>
    <w:rsid w:val="000329CA"/>
    <w:rsid w:val="000611AC"/>
    <w:rsid w:val="000617F8"/>
    <w:rsid w:val="00061B22"/>
    <w:rsid w:val="000636E2"/>
    <w:rsid w:val="00064ECD"/>
    <w:rsid w:val="0007164E"/>
    <w:rsid w:val="00071C2C"/>
    <w:rsid w:val="000741F1"/>
    <w:rsid w:val="00082CFD"/>
    <w:rsid w:val="00094159"/>
    <w:rsid w:val="000B269E"/>
    <w:rsid w:val="000B4D66"/>
    <w:rsid w:val="000C4302"/>
    <w:rsid w:val="000C44C3"/>
    <w:rsid w:val="000C54EB"/>
    <w:rsid w:val="000D6AD2"/>
    <w:rsid w:val="000E3C93"/>
    <w:rsid w:val="000E5E82"/>
    <w:rsid w:val="000F40B2"/>
    <w:rsid w:val="000F478E"/>
    <w:rsid w:val="0010730A"/>
    <w:rsid w:val="00107845"/>
    <w:rsid w:val="00111E6C"/>
    <w:rsid w:val="0012241B"/>
    <w:rsid w:val="00127D48"/>
    <w:rsid w:val="00130A16"/>
    <w:rsid w:val="00131B4D"/>
    <w:rsid w:val="0015395E"/>
    <w:rsid w:val="00153DA0"/>
    <w:rsid w:val="00183A37"/>
    <w:rsid w:val="00186859"/>
    <w:rsid w:val="00192178"/>
    <w:rsid w:val="00193C05"/>
    <w:rsid w:val="00193C19"/>
    <w:rsid w:val="00193C52"/>
    <w:rsid w:val="00195539"/>
    <w:rsid w:val="0019741B"/>
    <w:rsid w:val="001B7794"/>
    <w:rsid w:val="001C6136"/>
    <w:rsid w:val="001D331C"/>
    <w:rsid w:val="001D6BAD"/>
    <w:rsid w:val="001E1103"/>
    <w:rsid w:val="001E5330"/>
    <w:rsid w:val="001F167C"/>
    <w:rsid w:val="001F3F43"/>
    <w:rsid w:val="001F7973"/>
    <w:rsid w:val="00202AA7"/>
    <w:rsid w:val="00211127"/>
    <w:rsid w:val="002201B3"/>
    <w:rsid w:val="00220E3A"/>
    <w:rsid w:val="00227BF6"/>
    <w:rsid w:val="0023328B"/>
    <w:rsid w:val="002448E3"/>
    <w:rsid w:val="0024638C"/>
    <w:rsid w:val="002539BC"/>
    <w:rsid w:val="00254AAA"/>
    <w:rsid w:val="002605F3"/>
    <w:rsid w:val="0026530E"/>
    <w:rsid w:val="002674BB"/>
    <w:rsid w:val="0027686D"/>
    <w:rsid w:val="00277882"/>
    <w:rsid w:val="002801AA"/>
    <w:rsid w:val="00282C51"/>
    <w:rsid w:val="002940A2"/>
    <w:rsid w:val="002C17F2"/>
    <w:rsid w:val="002D5A73"/>
    <w:rsid w:val="002D6392"/>
    <w:rsid w:val="002D66AC"/>
    <w:rsid w:val="002D67EA"/>
    <w:rsid w:val="002E016A"/>
    <w:rsid w:val="002F320E"/>
    <w:rsid w:val="002F5680"/>
    <w:rsid w:val="002F5A7F"/>
    <w:rsid w:val="00304C13"/>
    <w:rsid w:val="003162DC"/>
    <w:rsid w:val="003167CE"/>
    <w:rsid w:val="00320363"/>
    <w:rsid w:val="003230AE"/>
    <w:rsid w:val="00335114"/>
    <w:rsid w:val="00343CAE"/>
    <w:rsid w:val="003441A5"/>
    <w:rsid w:val="0035270C"/>
    <w:rsid w:val="00354975"/>
    <w:rsid w:val="00356E85"/>
    <w:rsid w:val="0036273A"/>
    <w:rsid w:val="003649D5"/>
    <w:rsid w:val="003673A7"/>
    <w:rsid w:val="00386A8C"/>
    <w:rsid w:val="00392E8D"/>
    <w:rsid w:val="0039743B"/>
    <w:rsid w:val="003977A5"/>
    <w:rsid w:val="003A0CF1"/>
    <w:rsid w:val="003A5A06"/>
    <w:rsid w:val="003B35A4"/>
    <w:rsid w:val="003E448D"/>
    <w:rsid w:val="003E66B1"/>
    <w:rsid w:val="00401C80"/>
    <w:rsid w:val="004043F8"/>
    <w:rsid w:val="004079F3"/>
    <w:rsid w:val="00425FA0"/>
    <w:rsid w:val="00460435"/>
    <w:rsid w:val="004622F6"/>
    <w:rsid w:val="004741E0"/>
    <w:rsid w:val="004869BA"/>
    <w:rsid w:val="00493D49"/>
    <w:rsid w:val="00496048"/>
    <w:rsid w:val="004B4C21"/>
    <w:rsid w:val="004D07B6"/>
    <w:rsid w:val="004D38A9"/>
    <w:rsid w:val="004D6755"/>
    <w:rsid w:val="004E20C8"/>
    <w:rsid w:val="004E2131"/>
    <w:rsid w:val="004E2214"/>
    <w:rsid w:val="004F201B"/>
    <w:rsid w:val="004F7B60"/>
    <w:rsid w:val="0050476C"/>
    <w:rsid w:val="00505577"/>
    <w:rsid w:val="00511CDA"/>
    <w:rsid w:val="00512565"/>
    <w:rsid w:val="0051437B"/>
    <w:rsid w:val="005147E7"/>
    <w:rsid w:val="00522FD6"/>
    <w:rsid w:val="00524054"/>
    <w:rsid w:val="005337F7"/>
    <w:rsid w:val="005405B2"/>
    <w:rsid w:val="00541773"/>
    <w:rsid w:val="00546C9F"/>
    <w:rsid w:val="00554682"/>
    <w:rsid w:val="00554E9B"/>
    <w:rsid w:val="00565778"/>
    <w:rsid w:val="0057370B"/>
    <w:rsid w:val="00574152"/>
    <w:rsid w:val="00576B83"/>
    <w:rsid w:val="00580166"/>
    <w:rsid w:val="0058109A"/>
    <w:rsid w:val="0058154F"/>
    <w:rsid w:val="005B30CA"/>
    <w:rsid w:val="005B5738"/>
    <w:rsid w:val="005B7E52"/>
    <w:rsid w:val="005C16A7"/>
    <w:rsid w:val="005C4E5C"/>
    <w:rsid w:val="005D4CB1"/>
    <w:rsid w:val="005D50D5"/>
    <w:rsid w:val="005D7371"/>
    <w:rsid w:val="005E6FFE"/>
    <w:rsid w:val="005F1F58"/>
    <w:rsid w:val="005F520D"/>
    <w:rsid w:val="005F76A5"/>
    <w:rsid w:val="005F79D4"/>
    <w:rsid w:val="0060117C"/>
    <w:rsid w:val="00602220"/>
    <w:rsid w:val="00604F9C"/>
    <w:rsid w:val="006160DE"/>
    <w:rsid w:val="006518C4"/>
    <w:rsid w:val="00670C30"/>
    <w:rsid w:val="006735EC"/>
    <w:rsid w:val="006758E7"/>
    <w:rsid w:val="00683FE5"/>
    <w:rsid w:val="0069096A"/>
    <w:rsid w:val="006A00CE"/>
    <w:rsid w:val="006C6FFB"/>
    <w:rsid w:val="00716020"/>
    <w:rsid w:val="0071759C"/>
    <w:rsid w:val="007319E7"/>
    <w:rsid w:val="00762FAA"/>
    <w:rsid w:val="00774962"/>
    <w:rsid w:val="007814B9"/>
    <w:rsid w:val="00787067"/>
    <w:rsid w:val="007902DE"/>
    <w:rsid w:val="00791205"/>
    <w:rsid w:val="00793B59"/>
    <w:rsid w:val="0079717D"/>
    <w:rsid w:val="007A5DB5"/>
    <w:rsid w:val="007B211F"/>
    <w:rsid w:val="007C1EE9"/>
    <w:rsid w:val="007C234E"/>
    <w:rsid w:val="007D0826"/>
    <w:rsid w:val="007D2E94"/>
    <w:rsid w:val="007E147A"/>
    <w:rsid w:val="007E3072"/>
    <w:rsid w:val="007E49D9"/>
    <w:rsid w:val="007F62F0"/>
    <w:rsid w:val="007F7AD8"/>
    <w:rsid w:val="008026A9"/>
    <w:rsid w:val="00807D86"/>
    <w:rsid w:val="00817B0B"/>
    <w:rsid w:val="00824443"/>
    <w:rsid w:val="00834F9F"/>
    <w:rsid w:val="008358B3"/>
    <w:rsid w:val="008366EA"/>
    <w:rsid w:val="00840368"/>
    <w:rsid w:val="0085084F"/>
    <w:rsid w:val="008571BA"/>
    <w:rsid w:val="00860D65"/>
    <w:rsid w:val="00862F26"/>
    <w:rsid w:val="0087789B"/>
    <w:rsid w:val="008856C2"/>
    <w:rsid w:val="00885A0F"/>
    <w:rsid w:val="00895B87"/>
    <w:rsid w:val="008A5CF5"/>
    <w:rsid w:val="008A79E7"/>
    <w:rsid w:val="008B0066"/>
    <w:rsid w:val="008B4183"/>
    <w:rsid w:val="008C0CFF"/>
    <w:rsid w:val="008C7E93"/>
    <w:rsid w:val="008D1E60"/>
    <w:rsid w:val="008D6FDA"/>
    <w:rsid w:val="008E2D95"/>
    <w:rsid w:val="008E3EC2"/>
    <w:rsid w:val="008E4731"/>
    <w:rsid w:val="008F2DB1"/>
    <w:rsid w:val="009023A7"/>
    <w:rsid w:val="00903FC5"/>
    <w:rsid w:val="00916475"/>
    <w:rsid w:val="00940794"/>
    <w:rsid w:val="009407DB"/>
    <w:rsid w:val="009426B6"/>
    <w:rsid w:val="00942BF4"/>
    <w:rsid w:val="009438DA"/>
    <w:rsid w:val="00947A2B"/>
    <w:rsid w:val="009539D4"/>
    <w:rsid w:val="00954859"/>
    <w:rsid w:val="0095637C"/>
    <w:rsid w:val="00960BA2"/>
    <w:rsid w:val="00967E2D"/>
    <w:rsid w:val="009704EF"/>
    <w:rsid w:val="00972AB2"/>
    <w:rsid w:val="00974614"/>
    <w:rsid w:val="00983B34"/>
    <w:rsid w:val="009A40C3"/>
    <w:rsid w:val="009A4E7F"/>
    <w:rsid w:val="009B125E"/>
    <w:rsid w:val="009D51C9"/>
    <w:rsid w:val="009E7FCE"/>
    <w:rsid w:val="009F03C6"/>
    <w:rsid w:val="00A017A5"/>
    <w:rsid w:val="00A026C9"/>
    <w:rsid w:val="00A127A6"/>
    <w:rsid w:val="00A14C3D"/>
    <w:rsid w:val="00A2261D"/>
    <w:rsid w:val="00A25374"/>
    <w:rsid w:val="00A2630C"/>
    <w:rsid w:val="00A26595"/>
    <w:rsid w:val="00A352DA"/>
    <w:rsid w:val="00A35BE4"/>
    <w:rsid w:val="00A4552E"/>
    <w:rsid w:val="00A46A2B"/>
    <w:rsid w:val="00A47337"/>
    <w:rsid w:val="00A64482"/>
    <w:rsid w:val="00A6539B"/>
    <w:rsid w:val="00A670A0"/>
    <w:rsid w:val="00A7093A"/>
    <w:rsid w:val="00A87ADA"/>
    <w:rsid w:val="00A87CE0"/>
    <w:rsid w:val="00A907F5"/>
    <w:rsid w:val="00A92EA8"/>
    <w:rsid w:val="00A9552B"/>
    <w:rsid w:val="00A965E8"/>
    <w:rsid w:val="00AA2EEC"/>
    <w:rsid w:val="00AB2022"/>
    <w:rsid w:val="00AD5E46"/>
    <w:rsid w:val="00AE0779"/>
    <w:rsid w:val="00AE7208"/>
    <w:rsid w:val="00AF7AEF"/>
    <w:rsid w:val="00B02ED3"/>
    <w:rsid w:val="00B07793"/>
    <w:rsid w:val="00B110BC"/>
    <w:rsid w:val="00B159DF"/>
    <w:rsid w:val="00B22553"/>
    <w:rsid w:val="00B2309C"/>
    <w:rsid w:val="00B24F24"/>
    <w:rsid w:val="00B261BC"/>
    <w:rsid w:val="00B26E9A"/>
    <w:rsid w:val="00B32184"/>
    <w:rsid w:val="00B409EA"/>
    <w:rsid w:val="00B40BEC"/>
    <w:rsid w:val="00B803FC"/>
    <w:rsid w:val="00B9062A"/>
    <w:rsid w:val="00B91D12"/>
    <w:rsid w:val="00BA44CA"/>
    <w:rsid w:val="00BB644B"/>
    <w:rsid w:val="00BB71B3"/>
    <w:rsid w:val="00BC10A7"/>
    <w:rsid w:val="00BD14E1"/>
    <w:rsid w:val="00BE5DCB"/>
    <w:rsid w:val="00BF746D"/>
    <w:rsid w:val="00C0641F"/>
    <w:rsid w:val="00C10AAA"/>
    <w:rsid w:val="00C135A4"/>
    <w:rsid w:val="00C14433"/>
    <w:rsid w:val="00C146D3"/>
    <w:rsid w:val="00C1725E"/>
    <w:rsid w:val="00C20E5B"/>
    <w:rsid w:val="00C25850"/>
    <w:rsid w:val="00C31F31"/>
    <w:rsid w:val="00C3542D"/>
    <w:rsid w:val="00C37D25"/>
    <w:rsid w:val="00C40154"/>
    <w:rsid w:val="00C408BC"/>
    <w:rsid w:val="00C41FB4"/>
    <w:rsid w:val="00C51382"/>
    <w:rsid w:val="00C5449E"/>
    <w:rsid w:val="00C567D9"/>
    <w:rsid w:val="00C56D9B"/>
    <w:rsid w:val="00C8768E"/>
    <w:rsid w:val="00CA1295"/>
    <w:rsid w:val="00CA6FE6"/>
    <w:rsid w:val="00CB04CA"/>
    <w:rsid w:val="00CC18B1"/>
    <w:rsid w:val="00CC2A2C"/>
    <w:rsid w:val="00CC5060"/>
    <w:rsid w:val="00CD0A33"/>
    <w:rsid w:val="00CD0A91"/>
    <w:rsid w:val="00CE2646"/>
    <w:rsid w:val="00CF22DA"/>
    <w:rsid w:val="00CF231C"/>
    <w:rsid w:val="00CF56F5"/>
    <w:rsid w:val="00CF593F"/>
    <w:rsid w:val="00D12BFD"/>
    <w:rsid w:val="00D179AB"/>
    <w:rsid w:val="00D26BD3"/>
    <w:rsid w:val="00D3220E"/>
    <w:rsid w:val="00D422CB"/>
    <w:rsid w:val="00D44172"/>
    <w:rsid w:val="00D44D9A"/>
    <w:rsid w:val="00D5034C"/>
    <w:rsid w:val="00D54E21"/>
    <w:rsid w:val="00D8665B"/>
    <w:rsid w:val="00D95A67"/>
    <w:rsid w:val="00D960E1"/>
    <w:rsid w:val="00DC2049"/>
    <w:rsid w:val="00DD3A40"/>
    <w:rsid w:val="00DE4234"/>
    <w:rsid w:val="00DF2C3E"/>
    <w:rsid w:val="00DF552C"/>
    <w:rsid w:val="00E13E7A"/>
    <w:rsid w:val="00E213B2"/>
    <w:rsid w:val="00E301F3"/>
    <w:rsid w:val="00E32F7A"/>
    <w:rsid w:val="00E45D11"/>
    <w:rsid w:val="00E617A5"/>
    <w:rsid w:val="00E631C8"/>
    <w:rsid w:val="00E832AE"/>
    <w:rsid w:val="00E84005"/>
    <w:rsid w:val="00E94D49"/>
    <w:rsid w:val="00EB3C12"/>
    <w:rsid w:val="00EB771B"/>
    <w:rsid w:val="00EB7E94"/>
    <w:rsid w:val="00EC1CFA"/>
    <w:rsid w:val="00EC776E"/>
    <w:rsid w:val="00ED294E"/>
    <w:rsid w:val="00EE3D31"/>
    <w:rsid w:val="00EE78B1"/>
    <w:rsid w:val="00EF3621"/>
    <w:rsid w:val="00F1685C"/>
    <w:rsid w:val="00F27066"/>
    <w:rsid w:val="00F61FF6"/>
    <w:rsid w:val="00F64315"/>
    <w:rsid w:val="00F65C4E"/>
    <w:rsid w:val="00F67ACD"/>
    <w:rsid w:val="00F81AE0"/>
    <w:rsid w:val="00F8365E"/>
    <w:rsid w:val="00F96BCE"/>
    <w:rsid w:val="00FB7133"/>
    <w:rsid w:val="00FC6AD9"/>
    <w:rsid w:val="00FC6F44"/>
    <w:rsid w:val="00FD1CCF"/>
    <w:rsid w:val="00FD2A62"/>
    <w:rsid w:val="00FE4409"/>
    <w:rsid w:val="00FE654F"/>
    <w:rsid w:val="00FF18EF"/>
    <w:rsid w:val="00FF34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F4D1B"/>
  <w15:chartTrackingRefBased/>
  <w15:docId w15:val="{59751D8C-74CB-403C-AE8F-8D4BD44E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26530E"/>
    <w:pPr>
      <w:widowControl w:val="0"/>
      <w:autoSpaceDE w:val="0"/>
      <w:autoSpaceDN w:val="0"/>
      <w:spacing w:after="0" w:line="240" w:lineRule="auto"/>
    </w:pPr>
    <w:rPr>
      <w:rFonts w:ascii="Arial" w:eastAsia="Arial" w:hAnsi="Arial" w:cs="Arial"/>
    </w:rPr>
  </w:style>
  <w:style w:type="paragraph" w:styleId="Nagwek1">
    <w:name w:val="heading 1"/>
    <w:basedOn w:val="Normalny"/>
    <w:link w:val="Nagwek1Znak"/>
    <w:uiPriority w:val="1"/>
    <w:qFormat/>
    <w:rsid w:val="0026530E"/>
    <w:pPr>
      <w:ind w:left="33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60BA2"/>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60BA2"/>
    <w:pPr>
      <w:tabs>
        <w:tab w:val="center" w:pos="4536"/>
        <w:tab w:val="right" w:pos="9072"/>
      </w:tabs>
    </w:pPr>
  </w:style>
  <w:style w:type="character" w:customStyle="1" w:styleId="NagwekZnak">
    <w:name w:val="Nagłówek Znak"/>
    <w:basedOn w:val="Domylnaczcionkaakapitu"/>
    <w:link w:val="Nagwek"/>
    <w:uiPriority w:val="99"/>
    <w:rsid w:val="00960BA2"/>
  </w:style>
  <w:style w:type="paragraph" w:styleId="Stopka">
    <w:name w:val="footer"/>
    <w:basedOn w:val="Normalny"/>
    <w:link w:val="StopkaZnak"/>
    <w:uiPriority w:val="99"/>
    <w:unhideWhenUsed/>
    <w:rsid w:val="00960BA2"/>
    <w:pPr>
      <w:tabs>
        <w:tab w:val="center" w:pos="4536"/>
        <w:tab w:val="right" w:pos="9072"/>
      </w:tabs>
    </w:pPr>
  </w:style>
  <w:style w:type="character" w:customStyle="1" w:styleId="StopkaZnak">
    <w:name w:val="Stopka Znak"/>
    <w:basedOn w:val="Domylnaczcionkaakapitu"/>
    <w:link w:val="Stopka"/>
    <w:uiPriority w:val="99"/>
    <w:rsid w:val="00960BA2"/>
  </w:style>
  <w:style w:type="paragraph" w:styleId="Tekstkomentarza">
    <w:name w:val="annotation text"/>
    <w:basedOn w:val="Normalny"/>
    <w:link w:val="TekstkomentarzaZnak"/>
    <w:unhideWhenUsed/>
    <w:rsid w:val="00762FAA"/>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62FA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71C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1C2C"/>
    <w:rPr>
      <w:rFonts w:ascii="Segoe UI" w:hAnsi="Segoe UI" w:cs="Segoe UI"/>
      <w:sz w:val="18"/>
      <w:szCs w:val="18"/>
    </w:rPr>
  </w:style>
  <w:style w:type="character" w:styleId="Hipercze">
    <w:name w:val="Hyperlink"/>
    <w:uiPriority w:val="99"/>
    <w:unhideWhenUsed/>
    <w:rsid w:val="00E617A5"/>
    <w:rPr>
      <w:color w:val="0000FF"/>
      <w:u w:val="single"/>
    </w:rPr>
  </w:style>
  <w:style w:type="character" w:customStyle="1" w:styleId="Nierozpoznanawzmianka1">
    <w:name w:val="Nierozpoznana wzmianka1"/>
    <w:basedOn w:val="Domylnaczcionkaakapitu"/>
    <w:uiPriority w:val="99"/>
    <w:semiHidden/>
    <w:unhideWhenUsed/>
    <w:rsid w:val="00FB7133"/>
    <w:rPr>
      <w:color w:val="605E5C"/>
      <w:shd w:val="clear" w:color="auto" w:fill="E1DFDD"/>
    </w:rPr>
  </w:style>
  <w:style w:type="character" w:customStyle="1" w:styleId="Nagwek1Znak">
    <w:name w:val="Nagłówek 1 Znak"/>
    <w:basedOn w:val="Domylnaczcionkaakapitu"/>
    <w:link w:val="Nagwek1"/>
    <w:rsid w:val="0026530E"/>
    <w:rPr>
      <w:rFonts w:ascii="Arial" w:eastAsia="Arial" w:hAnsi="Arial" w:cs="Arial"/>
      <w:b/>
      <w:bCs/>
      <w:sz w:val="24"/>
      <w:szCs w:val="24"/>
    </w:rPr>
  </w:style>
  <w:style w:type="paragraph" w:styleId="Tekstpodstawowy">
    <w:name w:val="Body Text"/>
    <w:basedOn w:val="Normalny"/>
    <w:link w:val="TekstpodstawowyZnak"/>
    <w:uiPriority w:val="1"/>
    <w:qFormat/>
    <w:rsid w:val="0026530E"/>
    <w:rPr>
      <w:sz w:val="24"/>
      <w:szCs w:val="24"/>
    </w:rPr>
  </w:style>
  <w:style w:type="character" w:customStyle="1" w:styleId="TekstpodstawowyZnak">
    <w:name w:val="Tekst podstawowy Znak"/>
    <w:basedOn w:val="Domylnaczcionkaakapitu"/>
    <w:link w:val="Tekstpodstawowy"/>
    <w:uiPriority w:val="1"/>
    <w:rsid w:val="0026530E"/>
    <w:rPr>
      <w:rFonts w:ascii="Arial" w:eastAsia="Arial" w:hAnsi="Arial" w:cs="Arial"/>
      <w:sz w:val="24"/>
      <w:szCs w:val="24"/>
    </w:rPr>
  </w:style>
  <w:style w:type="character" w:customStyle="1" w:styleId="Bodytext14">
    <w:name w:val="Body text (14)_"/>
    <w:link w:val="Bodytext141"/>
    <w:uiPriority w:val="99"/>
    <w:rsid w:val="0026530E"/>
    <w:rPr>
      <w:b/>
      <w:bCs/>
      <w:sz w:val="15"/>
      <w:szCs w:val="15"/>
      <w:shd w:val="clear" w:color="auto" w:fill="FFFFFF"/>
    </w:rPr>
  </w:style>
  <w:style w:type="paragraph" w:customStyle="1" w:styleId="Bodytext141">
    <w:name w:val="Body text (14)1"/>
    <w:basedOn w:val="Normalny"/>
    <w:link w:val="Bodytext14"/>
    <w:uiPriority w:val="99"/>
    <w:rsid w:val="0026530E"/>
    <w:pPr>
      <w:widowControl/>
      <w:shd w:val="clear" w:color="auto" w:fill="FFFFFF"/>
      <w:autoSpaceDE/>
      <w:autoSpaceDN/>
      <w:spacing w:line="211" w:lineRule="exact"/>
      <w:ind w:hanging="1780"/>
    </w:pPr>
    <w:rPr>
      <w:rFonts w:asciiTheme="minorHAnsi" w:eastAsiaTheme="minorHAnsi" w:hAnsiTheme="minorHAnsi" w:cstheme="minorBidi"/>
      <w:b/>
      <w:bCs/>
      <w:sz w:val="15"/>
      <w:szCs w:val="15"/>
    </w:rPr>
  </w:style>
  <w:style w:type="paragraph" w:customStyle="1" w:styleId="Heading9">
    <w:name w:val="Heading #9"/>
    <w:basedOn w:val="Normalny"/>
    <w:link w:val="Heading90"/>
    <w:uiPriority w:val="99"/>
    <w:rsid w:val="0026530E"/>
    <w:pPr>
      <w:widowControl/>
      <w:shd w:val="clear" w:color="auto" w:fill="FFFFFF"/>
      <w:suppressAutoHyphens/>
      <w:autoSpaceDE/>
      <w:autoSpaceDN/>
      <w:spacing w:before="420" w:line="197" w:lineRule="exact"/>
      <w:jc w:val="center"/>
    </w:pPr>
    <w:rPr>
      <w:rFonts w:eastAsia="Calibri" w:cs="Times New Roman"/>
      <w:b/>
      <w:bCs/>
      <w:color w:val="00000A"/>
      <w:sz w:val="18"/>
      <w:szCs w:val="18"/>
      <w:lang w:eastAsia="ar-SA"/>
    </w:rPr>
  </w:style>
  <w:style w:type="character" w:customStyle="1" w:styleId="Heading90">
    <w:name w:val="Heading #9_"/>
    <w:link w:val="Heading9"/>
    <w:uiPriority w:val="99"/>
    <w:rsid w:val="0026530E"/>
    <w:rPr>
      <w:rFonts w:ascii="Arial" w:eastAsia="Calibri" w:hAnsi="Arial" w:cs="Times New Roman"/>
      <w:b/>
      <w:bCs/>
      <w:color w:val="00000A"/>
      <w:sz w:val="18"/>
      <w:szCs w:val="18"/>
      <w:shd w:val="clear" w:color="auto" w:fill="FFFFFF"/>
      <w:lang w:eastAsia="ar-SA"/>
    </w:rPr>
  </w:style>
  <w:style w:type="character" w:styleId="Pogrubienie">
    <w:name w:val="Strong"/>
    <w:uiPriority w:val="22"/>
    <w:qFormat/>
    <w:rsid w:val="009704EF"/>
    <w:rPr>
      <w:b/>
      <w:bCs/>
    </w:rPr>
  </w:style>
  <w:style w:type="paragraph" w:styleId="NormalnyWeb">
    <w:name w:val="Normal (Web)"/>
    <w:basedOn w:val="Normalny"/>
    <w:uiPriority w:val="99"/>
    <w:unhideWhenUsed/>
    <w:rsid w:val="009704EF"/>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Bezodstpw">
    <w:name w:val="No Spacing"/>
    <w:uiPriority w:val="1"/>
    <w:qFormat/>
    <w:rsid w:val="009704EF"/>
    <w:pPr>
      <w:spacing w:after="0" w:line="240" w:lineRule="auto"/>
    </w:pPr>
    <w:rPr>
      <w:rFonts w:ascii="Microsoft Sans Serif" w:eastAsia="Times New Roman" w:hAnsi="Microsoft Sans Serif" w:cs="Microsoft Sans Serif"/>
      <w:color w:val="000000"/>
      <w:sz w:val="24"/>
      <w:szCs w:val="24"/>
      <w:lang w:eastAsia="pl-PL"/>
    </w:rPr>
  </w:style>
  <w:style w:type="character" w:styleId="Uwydatnienie">
    <w:name w:val="Emphasis"/>
    <w:uiPriority w:val="20"/>
    <w:qFormat/>
    <w:rsid w:val="009704EF"/>
    <w:rPr>
      <w:i/>
      <w:iCs/>
    </w:rPr>
  </w:style>
  <w:style w:type="character" w:customStyle="1" w:styleId="markedcontent">
    <w:name w:val="markedcontent"/>
    <w:rsid w:val="00A017A5"/>
  </w:style>
  <w:style w:type="paragraph" w:styleId="Akapitzlist">
    <w:name w:val="List Paragraph"/>
    <w:basedOn w:val="Normalny"/>
    <w:uiPriority w:val="34"/>
    <w:qFormat/>
    <w:rsid w:val="00A14C3D"/>
    <w:pPr>
      <w:ind w:left="720"/>
      <w:contextualSpacing/>
    </w:pPr>
  </w:style>
  <w:style w:type="character" w:customStyle="1" w:styleId="Bodytext">
    <w:name w:val="Body text_"/>
    <w:link w:val="Bodytext1"/>
    <w:uiPriority w:val="99"/>
    <w:rsid w:val="009407DB"/>
    <w:rPr>
      <w:rFonts w:ascii="Arial" w:hAnsi="Arial" w:cs="Arial"/>
      <w:sz w:val="15"/>
      <w:szCs w:val="15"/>
      <w:shd w:val="clear" w:color="auto" w:fill="FFFFFF"/>
    </w:rPr>
  </w:style>
  <w:style w:type="paragraph" w:customStyle="1" w:styleId="Bodytext1">
    <w:name w:val="Body text1"/>
    <w:basedOn w:val="Normalny"/>
    <w:link w:val="Bodytext"/>
    <w:uiPriority w:val="99"/>
    <w:rsid w:val="009407DB"/>
    <w:pPr>
      <w:widowControl/>
      <w:shd w:val="clear" w:color="auto" w:fill="FFFFFF"/>
      <w:autoSpaceDE/>
      <w:autoSpaceDN/>
      <w:spacing w:after="180" w:line="192" w:lineRule="exact"/>
      <w:ind w:hanging="360"/>
      <w:jc w:val="both"/>
    </w:pPr>
    <w:rPr>
      <w:rFonts w:eastAsiaTheme="minorHAnsi"/>
      <w:sz w:val="15"/>
      <w:szCs w:val="15"/>
    </w:rPr>
  </w:style>
  <w:style w:type="paragraph" w:styleId="HTML-wstpniesformatowany">
    <w:name w:val="HTML Preformatted"/>
    <w:basedOn w:val="Normalny"/>
    <w:link w:val="HTML-wstpniesformatowanyZnak"/>
    <w:uiPriority w:val="99"/>
    <w:unhideWhenUsed/>
    <w:rsid w:val="009407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Times New Roman"/>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9407DB"/>
    <w:rPr>
      <w:rFonts w:ascii="Courier New" w:eastAsia="Times New Roman" w:hAnsi="Courier New" w:cs="Times New Roman"/>
      <w:color w:val="000000"/>
      <w:sz w:val="20"/>
      <w:szCs w:val="20"/>
      <w:lang w:eastAsia="pl-PL"/>
    </w:rPr>
  </w:style>
  <w:style w:type="paragraph" w:styleId="Poprawka">
    <w:name w:val="Revision"/>
    <w:hidden/>
    <w:uiPriority w:val="99"/>
    <w:semiHidden/>
    <w:rsid w:val="001F167C"/>
    <w:pPr>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9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isiel@podkarpackie.pl"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skublicki@podkarpackie.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A4EDF-5893-4399-B478-EC2F874D1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16</Pages>
  <Words>3647</Words>
  <Characters>21883</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Pałys Damian</dc:creator>
  <cp:keywords/>
  <dc:description/>
  <cp:lastModifiedBy>Pałys Damian</cp:lastModifiedBy>
  <cp:revision>25</cp:revision>
  <cp:lastPrinted>2022-10-17T11:17:00Z</cp:lastPrinted>
  <dcterms:created xsi:type="dcterms:W3CDTF">2022-10-17T10:46:00Z</dcterms:created>
  <dcterms:modified xsi:type="dcterms:W3CDTF">2022-10-17T12:03:00Z</dcterms:modified>
</cp:coreProperties>
</file>